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768A3" w:rsidRDefault="00401FFF" w:rsidP="00401FFF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4" type="#_x0000_t136" style="position:absolute;left:0;text-align:left;margin-left:59.5pt;margin-top:217.3pt;width:455.25pt;height:37.5pt;z-index:3;mso-wrap-style:none;mso-position-horizontal-relative:page;mso-position-vertical-relative:page;v-text-anchor:middle" strokeweight=".26mm">
            <v:fill color2="black"/>
            <v:stroke joinstyle="miter"/>
            <v:shadow on="t" color="black" opacity="52436f" offset=".62mm,.62mm"/>
            <v:textpath style="font-family:&quot;Arial&quot;;font-style:italic;v-text-kern:t" fitpath="t" string="Образовательная программа"/>
            <w10:wrap anchorx="page" anchory="page"/>
          </v:shape>
        </w:pict>
      </w:r>
    </w:p>
    <w:p w:rsidR="007500B8" w:rsidRDefault="007500B8">
      <w:pPr>
        <w:jc w:val="center"/>
        <w:rPr>
          <w:b/>
          <w:sz w:val="28"/>
          <w:szCs w:val="28"/>
          <w:lang w:val="en-US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 w:rsidP="00401FFF">
      <w:pPr>
        <w:jc w:val="center"/>
        <w:rPr>
          <w:b/>
          <w:sz w:val="28"/>
          <w:szCs w:val="28"/>
        </w:rPr>
      </w:pPr>
      <w:r w:rsidRPr="00401FF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130" cy="8648345"/>
            <wp:effectExtent l="0" t="0" r="0" b="0"/>
            <wp:docPr id="1" name="Рисунок 1" descr="C:\Users\User\Desktop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401FFF" w:rsidRDefault="00401FFF">
      <w:pPr>
        <w:jc w:val="center"/>
        <w:rPr>
          <w:b/>
          <w:sz w:val="28"/>
          <w:szCs w:val="28"/>
        </w:rPr>
      </w:pPr>
    </w:p>
    <w:p w:rsidR="00A768A3" w:rsidRDefault="00401F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A768A3" w:rsidRDefault="00A768A3">
      <w:pPr>
        <w:ind w:left="-540" w:firstLine="540"/>
        <w:jc w:val="both"/>
      </w:pPr>
      <w:r>
        <w:lastRenderedPageBreak/>
        <w:t>Развитие современного общества предъявляет новые требования к дошкольным образовательным учреждениям, к организации в них воспитательно-образовательного процесса, выбору и о</w:t>
      </w:r>
      <w:r w:rsidR="00CB5E3F">
        <w:t>бо</w:t>
      </w:r>
      <w:r>
        <w:t>снованию содержания основных и парциальных</w:t>
      </w:r>
      <w:r w:rsidR="00CB5E3F">
        <w:t xml:space="preserve"> учебных </w:t>
      </w:r>
      <w:proofErr w:type="gramStart"/>
      <w:r w:rsidR="00CB5E3F">
        <w:t xml:space="preserve">программ, </w:t>
      </w:r>
      <w:r>
        <w:t xml:space="preserve"> результативности</w:t>
      </w:r>
      <w:proofErr w:type="gramEnd"/>
      <w:r>
        <w:t xml:space="preserve"> их</w:t>
      </w:r>
      <w:r w:rsidR="00CB5E3F">
        <w:t xml:space="preserve"> применения в  деятельности</w:t>
      </w:r>
      <w:r>
        <w:t>.</w:t>
      </w:r>
    </w:p>
    <w:p w:rsidR="00A768A3" w:rsidRDefault="00A768A3">
      <w:pPr>
        <w:ind w:left="-540" w:right="-5" w:firstLine="540"/>
        <w:jc w:val="both"/>
      </w:pPr>
      <w:r>
        <w:t>Переход системы дошкольного образования из режима функционировани</w:t>
      </w:r>
      <w:r w:rsidR="00CB5E3F">
        <w:t xml:space="preserve">я в режим развития </w:t>
      </w:r>
      <w:r w:rsidR="00072E6F">
        <w:t xml:space="preserve"> обеспечен разработкой </w:t>
      </w:r>
      <w:r w:rsidR="002047D5">
        <w:t xml:space="preserve"> Ф</w:t>
      </w:r>
      <w:r w:rsidR="002047D5" w:rsidRPr="002047D5">
        <w:t xml:space="preserve">едеральных </w:t>
      </w:r>
      <w:r w:rsidR="00072E6F">
        <w:t>государственных</w:t>
      </w:r>
      <w:r w:rsidR="00016BA0">
        <w:t>образовательных стандартов (далее ФГОС</w:t>
      </w:r>
      <w:r w:rsidR="001D708A">
        <w:t>)</w:t>
      </w:r>
      <w:r>
        <w:t>. Накопленный опыт требует о</w:t>
      </w:r>
      <w:r w:rsidR="00CB5E3F">
        <w:t>смысления и оцен</w:t>
      </w:r>
      <w:r w:rsidR="00F72740">
        <w:t xml:space="preserve">ки </w:t>
      </w:r>
      <w:r>
        <w:t xml:space="preserve"> уже свершившихся  преобразований, определения новых подходов к их разработке,</w:t>
      </w:r>
      <w:r w:rsidR="00F72740">
        <w:t xml:space="preserve"> так и </w:t>
      </w:r>
      <w:r>
        <w:t xml:space="preserve"> поиска новых направлений работы в системе дошкольного образования. Новое состояние дошкольного образовательного учреждения диктует необходимость разработки нового варианта Образовательной программы.</w:t>
      </w:r>
    </w:p>
    <w:p w:rsidR="00A768A3" w:rsidRDefault="00A768A3">
      <w:pPr>
        <w:ind w:left="-540" w:right="-5" w:firstLine="540"/>
        <w:jc w:val="both"/>
      </w:pPr>
      <w:r>
        <w:t>Образовательная программа – документ, определяющий специфику организации воспитательно-образовательного процесса (содержание, формы</w:t>
      </w:r>
      <w:r w:rsidR="00016BA0">
        <w:t>, методы</w:t>
      </w:r>
      <w:r>
        <w:t>) в свете современных требований к качеству дошкольного образования.</w:t>
      </w:r>
    </w:p>
    <w:p w:rsidR="00A768A3" w:rsidRDefault="00A768A3">
      <w:pPr>
        <w:ind w:left="-540" w:right="-5" w:firstLine="540"/>
        <w:jc w:val="both"/>
      </w:pPr>
      <w:r>
        <w:t>Образовательная программа охватывает все основные моменты жизнедеятельности детей с учетом приоритетности видов детской деятельности.</w:t>
      </w: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both"/>
      </w:pPr>
    </w:p>
    <w:p w:rsidR="00A768A3" w:rsidRDefault="00A768A3">
      <w:pPr>
        <w:ind w:left="-540" w:right="-5" w:firstLine="1248"/>
        <w:jc w:val="center"/>
        <w:rPr>
          <w:b/>
        </w:rPr>
      </w:pPr>
    </w:p>
    <w:p w:rsidR="00A768A3" w:rsidRDefault="00A768A3">
      <w:pPr>
        <w:ind w:left="-540" w:right="-5" w:firstLine="1248"/>
        <w:jc w:val="center"/>
        <w:rPr>
          <w:b/>
        </w:rPr>
      </w:pPr>
    </w:p>
    <w:p w:rsidR="00E77A0F" w:rsidRDefault="00E77A0F">
      <w:pPr>
        <w:ind w:right="-5"/>
        <w:jc w:val="center"/>
        <w:rPr>
          <w:b/>
        </w:rPr>
      </w:pPr>
    </w:p>
    <w:p w:rsidR="00E77A0F" w:rsidRDefault="00E77A0F">
      <w:pPr>
        <w:ind w:right="-5"/>
        <w:jc w:val="center"/>
        <w:rPr>
          <w:b/>
        </w:rPr>
      </w:pPr>
    </w:p>
    <w:p w:rsidR="00106BE6" w:rsidRDefault="00106BE6">
      <w:pPr>
        <w:ind w:right="-5"/>
        <w:jc w:val="center"/>
        <w:rPr>
          <w:b/>
        </w:rPr>
      </w:pPr>
    </w:p>
    <w:p w:rsidR="006E19AF" w:rsidRDefault="006E19AF">
      <w:pPr>
        <w:ind w:right="-5"/>
        <w:jc w:val="center"/>
        <w:rPr>
          <w:b/>
          <w:sz w:val="56"/>
          <w:szCs w:val="56"/>
        </w:rPr>
      </w:pPr>
    </w:p>
    <w:p w:rsidR="00106BE6" w:rsidRPr="00106BE6" w:rsidRDefault="00106BE6">
      <w:pPr>
        <w:ind w:right="-5"/>
        <w:jc w:val="center"/>
        <w:rPr>
          <w:b/>
          <w:sz w:val="56"/>
          <w:szCs w:val="56"/>
        </w:rPr>
      </w:pPr>
      <w:r w:rsidRPr="00106BE6">
        <w:rPr>
          <w:b/>
          <w:sz w:val="56"/>
          <w:szCs w:val="56"/>
        </w:rPr>
        <w:t>Целевой раздел</w:t>
      </w:r>
    </w:p>
    <w:p w:rsidR="00106BE6" w:rsidRDefault="00106BE6">
      <w:pPr>
        <w:ind w:right="-5"/>
        <w:jc w:val="center"/>
        <w:rPr>
          <w:b/>
        </w:rPr>
      </w:pPr>
    </w:p>
    <w:p w:rsidR="00106BE6" w:rsidRDefault="00106BE6">
      <w:pPr>
        <w:ind w:right="-5"/>
        <w:jc w:val="center"/>
        <w:rPr>
          <w:b/>
        </w:rPr>
      </w:pPr>
    </w:p>
    <w:p w:rsidR="00A768A3" w:rsidRDefault="00A768A3" w:rsidP="00106BE6">
      <w:pPr>
        <w:ind w:right="-5"/>
        <w:rPr>
          <w:b/>
        </w:rPr>
      </w:pPr>
      <w:r>
        <w:rPr>
          <w:b/>
        </w:rPr>
        <w:lastRenderedPageBreak/>
        <w:t>ПОЯСНИТЕЛЬНАЯ ЗАПИСКА</w:t>
      </w:r>
    </w:p>
    <w:p w:rsidR="00A768A3" w:rsidRDefault="00A768A3">
      <w:pPr>
        <w:ind w:left="-540" w:right="-5" w:firstLine="1248"/>
        <w:jc w:val="center"/>
        <w:rPr>
          <w:b/>
        </w:rPr>
      </w:pPr>
    </w:p>
    <w:p w:rsidR="006E19AF" w:rsidRDefault="006E19AF" w:rsidP="006E19AF">
      <w:pPr>
        <w:ind w:right="-5" w:firstLine="708"/>
      </w:pPr>
      <w:proofErr w:type="spellStart"/>
      <w:r>
        <w:t>Кульчекский</w:t>
      </w:r>
      <w:proofErr w:type="spellEnd"/>
      <w:r>
        <w:t xml:space="preserve">  детский сад филиал МБОУ Комской СОШ №4 имени Героя Советского Союза М.Б.Анашкина</w:t>
      </w:r>
    </w:p>
    <w:p w:rsidR="00A768A3" w:rsidRDefault="00A768A3" w:rsidP="0023706D">
      <w:pPr>
        <w:ind w:right="-5"/>
      </w:pPr>
      <w:r>
        <w:t xml:space="preserve"> является звеном системы образования  Новоселовского </w:t>
      </w:r>
      <w:r w:rsidR="008E2099">
        <w:t>района</w:t>
      </w:r>
      <w:r>
        <w:t>.</w:t>
      </w:r>
    </w:p>
    <w:p w:rsidR="00F11D69" w:rsidRDefault="00F11D69" w:rsidP="005E1209">
      <w:pPr>
        <w:ind w:right="-5" w:firstLine="708"/>
      </w:pPr>
      <w:r w:rsidRPr="005E1209">
        <w:rPr>
          <w:b/>
        </w:rPr>
        <w:t xml:space="preserve">Стратегическая </w:t>
      </w:r>
      <w:r w:rsidR="0028534D" w:rsidRPr="005E1209">
        <w:rPr>
          <w:b/>
        </w:rPr>
        <w:t>цель работы ДОУ</w:t>
      </w:r>
      <w:r w:rsidR="0028534D">
        <w:t xml:space="preserve">- воспитание человека нового поколения с эколого- осознанным восприятием окружающего мира и себя, как его части, сформированной мотивацией поведения, бережного отношения и любви к природе, себе и окружающим людям, физически </w:t>
      </w:r>
      <w:proofErr w:type="gramStart"/>
      <w:r w:rsidR="0028534D">
        <w:t>здорового  и</w:t>
      </w:r>
      <w:proofErr w:type="gramEnd"/>
      <w:r w:rsidR="0028534D">
        <w:t xml:space="preserve"> интеллектуально развитого, с высокой степенью адаптации</w:t>
      </w:r>
      <w:r w:rsidR="009F1264">
        <w:t xml:space="preserve"> в обществе</w:t>
      </w:r>
      <w:r w:rsidR="0028534D">
        <w:t xml:space="preserve"> и готовности к школе.</w:t>
      </w:r>
    </w:p>
    <w:p w:rsidR="00055294" w:rsidRDefault="00055294" w:rsidP="005E1209">
      <w:pPr>
        <w:ind w:right="-5" w:firstLine="708"/>
        <w:rPr>
          <w:b/>
        </w:rPr>
      </w:pPr>
      <w:r w:rsidRPr="00055294">
        <w:rPr>
          <w:b/>
        </w:rPr>
        <w:t xml:space="preserve">Ведущие </w:t>
      </w:r>
      <w:proofErr w:type="spellStart"/>
      <w:proofErr w:type="gramStart"/>
      <w:r w:rsidRPr="00055294">
        <w:rPr>
          <w:b/>
        </w:rPr>
        <w:t>цели,отвечающие</w:t>
      </w:r>
      <w:proofErr w:type="spellEnd"/>
      <w:proofErr w:type="gramEnd"/>
      <w:r w:rsidRPr="00055294">
        <w:rPr>
          <w:b/>
        </w:rPr>
        <w:t xml:space="preserve"> требованиям ФГОС ДО и обеспечивающие достижение стратегической цели ДОУ:</w:t>
      </w:r>
    </w:p>
    <w:p w:rsidR="00055294" w:rsidRDefault="00055294" w:rsidP="005E1209">
      <w:pPr>
        <w:ind w:right="-5" w:firstLine="708"/>
      </w:pPr>
      <w:r w:rsidRPr="00055294">
        <w:t>-создание благоприятных</w:t>
      </w:r>
      <w:r>
        <w:t xml:space="preserve"> условий для полноценного проживания ребенком дошкольного детства;</w:t>
      </w:r>
    </w:p>
    <w:p w:rsidR="00055294" w:rsidRDefault="00055294" w:rsidP="005E1209">
      <w:pPr>
        <w:ind w:right="-5" w:firstLine="708"/>
      </w:pPr>
      <w:r>
        <w:t>-формирование основ базовой культуры личности ребенка;</w:t>
      </w:r>
    </w:p>
    <w:p w:rsidR="00055294" w:rsidRDefault="00055294" w:rsidP="005E1209">
      <w:pPr>
        <w:ind w:right="-5" w:firstLine="708"/>
      </w:pPr>
      <w:r>
        <w:t>-всестороннее развитие психических ифизических качеств в соответствии с возрастными и индивидуальными особенностями;</w:t>
      </w:r>
    </w:p>
    <w:p w:rsidR="00055294" w:rsidRDefault="00055294" w:rsidP="005E1209">
      <w:pPr>
        <w:ind w:right="-5" w:firstLine="708"/>
      </w:pPr>
      <w:r>
        <w:t>-подготовка к жизни в современном обществе;</w:t>
      </w:r>
    </w:p>
    <w:p w:rsidR="00055294" w:rsidRDefault="00055294" w:rsidP="005E1209">
      <w:pPr>
        <w:ind w:right="-5" w:firstLine="708"/>
      </w:pPr>
      <w:r>
        <w:t>-формирование предпосылок к учебной деятельности;</w:t>
      </w:r>
    </w:p>
    <w:p w:rsidR="00055294" w:rsidRPr="00055294" w:rsidRDefault="00055294" w:rsidP="005E1209">
      <w:pPr>
        <w:ind w:right="-5" w:firstLine="708"/>
      </w:pPr>
      <w:r>
        <w:t>-</w:t>
      </w:r>
      <w:r w:rsidR="00C622B0">
        <w:t>обеспечение безопасности жизнедеятельности дошкольника.</w:t>
      </w:r>
    </w:p>
    <w:p w:rsidR="005E1209" w:rsidRDefault="00A768A3" w:rsidP="005E1209">
      <w:pPr>
        <w:ind w:right="-5" w:firstLine="708"/>
      </w:pPr>
      <w:r>
        <w:rPr>
          <w:b/>
        </w:rPr>
        <w:t xml:space="preserve">Миссия </w:t>
      </w:r>
      <w:r>
        <w:t>ДОУ направлена</w:t>
      </w:r>
      <w:r w:rsidR="00F11D69">
        <w:t>:</w:t>
      </w:r>
    </w:p>
    <w:p w:rsidR="00A768A3" w:rsidRDefault="00433FE5" w:rsidP="005E1209">
      <w:pPr>
        <w:ind w:right="-5"/>
      </w:pPr>
      <w:r>
        <w:t>1. Н</w:t>
      </w:r>
      <w:r w:rsidR="00A768A3">
        <w:t xml:space="preserve">а реализацию основных задач дошкольного образования: </w:t>
      </w:r>
    </w:p>
    <w:p w:rsidR="00A768A3" w:rsidRDefault="005E1209" w:rsidP="005E1209">
      <w:pPr>
        <w:ind w:right="-5"/>
      </w:pPr>
      <w:r>
        <w:t xml:space="preserve">              -</w:t>
      </w:r>
      <w:r w:rsidR="00A768A3">
        <w:t>охрана и укрепление физического и психического здоровья детей;</w:t>
      </w:r>
    </w:p>
    <w:p w:rsidR="00A768A3" w:rsidRDefault="005E1209" w:rsidP="005E1209">
      <w:pPr>
        <w:ind w:right="-5"/>
      </w:pPr>
      <w:r>
        <w:t xml:space="preserve">             -</w:t>
      </w:r>
      <w:r w:rsidR="00A768A3">
        <w:t>физическое, интеллектуальное и личностное развитие каждого    ребенка с учетом его индивидуальных особенностей;</w:t>
      </w:r>
    </w:p>
    <w:p w:rsidR="00A768A3" w:rsidRDefault="005E1209" w:rsidP="005E1209">
      <w:pPr>
        <w:ind w:right="-5"/>
      </w:pPr>
      <w:r>
        <w:t xml:space="preserve">            -</w:t>
      </w:r>
      <w:r w:rsidR="00A768A3">
        <w:t>осуществление необходимой коррекции отклонений в развитии   ребенка;</w:t>
      </w:r>
    </w:p>
    <w:p w:rsidR="005E1209" w:rsidRDefault="005E1209" w:rsidP="005E1209">
      <w:pPr>
        <w:ind w:right="-5"/>
      </w:pPr>
      <w:r>
        <w:t xml:space="preserve">            -</w:t>
      </w:r>
      <w:r w:rsidR="00A768A3">
        <w:t>оказание помощи семье в воспитании детей</w:t>
      </w:r>
      <w:r w:rsidR="00F11D69">
        <w:t>.</w:t>
      </w:r>
    </w:p>
    <w:p w:rsidR="00F11D69" w:rsidRDefault="00F11D69" w:rsidP="005E1209">
      <w:pPr>
        <w:ind w:right="-5"/>
      </w:pPr>
      <w:r>
        <w:t xml:space="preserve"> 2. На реализацию стратегических  приоритетов ДОУ:</w:t>
      </w:r>
    </w:p>
    <w:p w:rsidR="00F11D69" w:rsidRDefault="005E1209" w:rsidP="005E1209">
      <w:pPr>
        <w:ind w:right="-5"/>
      </w:pPr>
      <w:r>
        <w:t xml:space="preserve">     -</w:t>
      </w:r>
      <w:r w:rsidR="00E52402">
        <w:t>воспитание экологически грамотной личности, способной понимать, любить и беречь окружающую природу;</w:t>
      </w:r>
    </w:p>
    <w:p w:rsidR="00E52402" w:rsidRDefault="005E1209" w:rsidP="005E1209">
      <w:pPr>
        <w:ind w:right="-5"/>
      </w:pPr>
      <w:r>
        <w:t xml:space="preserve">           -</w:t>
      </w:r>
      <w:r w:rsidR="00E52402">
        <w:t>формирование социально-активной</w:t>
      </w:r>
      <w:r w:rsidR="00C72F4D" w:rsidRPr="00C72F4D">
        <w:t>,</w:t>
      </w:r>
      <w:r w:rsidR="00C72F4D">
        <w:t xml:space="preserve"> свободной, открытой  для общения личности, умеющей управлять своим поведением;</w:t>
      </w:r>
    </w:p>
    <w:p w:rsidR="00C72F4D" w:rsidRPr="00C72F4D" w:rsidRDefault="005E1209" w:rsidP="005E1209">
      <w:pPr>
        <w:ind w:right="-5"/>
      </w:pPr>
      <w:r>
        <w:t xml:space="preserve">       -</w:t>
      </w:r>
      <w:r w:rsidR="00C72F4D">
        <w:t xml:space="preserve">воспитание физически развитой личности, способной на основе познания себя, как части природы, помочь себе и другим.                   </w:t>
      </w:r>
    </w:p>
    <w:p w:rsidR="00A768A3" w:rsidRPr="001D708A" w:rsidRDefault="00A768A3" w:rsidP="005E1209">
      <w:pPr>
        <w:ind w:right="-5" w:firstLine="708"/>
        <w:rPr>
          <w:b/>
        </w:rPr>
      </w:pPr>
      <w:r w:rsidRPr="001D708A">
        <w:rPr>
          <w:b/>
        </w:rPr>
        <w:t>Цели и задачи воспитания определены</w:t>
      </w:r>
      <w:r w:rsidR="009F1264" w:rsidRPr="001D708A">
        <w:rPr>
          <w:b/>
        </w:rPr>
        <w:t xml:space="preserve"> в соответствии со стратегической целью,</w:t>
      </w:r>
      <w:r w:rsidRPr="001D708A">
        <w:rPr>
          <w:b/>
        </w:rPr>
        <w:t xml:space="preserve"> на основе анализа результатов предшествующей педагогической деятельности, потребностей родителей, социума</w:t>
      </w:r>
      <w:r w:rsidR="00FB6692" w:rsidRPr="001D708A">
        <w:rPr>
          <w:b/>
        </w:rPr>
        <w:t>, требований ФГ</w:t>
      </w:r>
      <w:r w:rsidR="00C622B0" w:rsidRPr="001D708A">
        <w:rPr>
          <w:b/>
        </w:rPr>
        <w:t>ОС</w:t>
      </w:r>
      <w:r w:rsidRPr="001D708A">
        <w:rPr>
          <w:b/>
        </w:rPr>
        <w:t>.</w:t>
      </w:r>
    </w:p>
    <w:p w:rsidR="00A768A3" w:rsidRDefault="00A768A3">
      <w:pPr>
        <w:ind w:left="-540" w:right="-5"/>
        <w:jc w:val="center"/>
      </w:pPr>
    </w:p>
    <w:p w:rsidR="00A768A3" w:rsidRDefault="00A768A3">
      <w:pPr>
        <w:ind w:left="-540" w:right="-5"/>
        <w:jc w:val="center"/>
        <w:rPr>
          <w:b/>
        </w:rPr>
      </w:pPr>
      <w:r>
        <w:rPr>
          <w:b/>
        </w:rPr>
        <w:t>Паспорт обра</w:t>
      </w:r>
      <w:r w:rsidR="0023706D">
        <w:rPr>
          <w:b/>
        </w:rPr>
        <w:t>зовательной ситуации в ДОУ</w:t>
      </w:r>
    </w:p>
    <w:p w:rsidR="00A768A3" w:rsidRDefault="00A768A3">
      <w:pPr>
        <w:ind w:left="-540" w:right="-5"/>
        <w:jc w:val="both"/>
        <w:rPr>
          <w:b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828"/>
        <w:gridCol w:w="3190"/>
        <w:gridCol w:w="5470"/>
      </w:tblGrid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№ п/п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Основные показатели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 xml:space="preserve">                       Содержание</w:t>
            </w: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</w:pPr>
            <w:r>
              <w:t>Вид, категория дошкольного учреждения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E6F" w:rsidRDefault="0023706D">
            <w:pPr>
              <w:snapToGrid w:val="0"/>
              <w:ind w:right="-5"/>
            </w:pPr>
            <w:proofErr w:type="spellStart"/>
            <w:r w:rsidRPr="0023706D">
              <w:t>Кульчекский</w:t>
            </w:r>
            <w:proofErr w:type="spellEnd"/>
            <w:r w:rsidRPr="0023706D">
              <w:t xml:space="preserve">  детский сад филиал МБОУ Комской СОШ №4 имени Героя Советского Союза М.Б.</w:t>
            </w:r>
            <w:r w:rsidR="00A768A3">
              <w:t xml:space="preserve"> развитию детей</w:t>
            </w:r>
            <w:r w:rsidR="00072E6F">
              <w:t>.</w:t>
            </w:r>
          </w:p>
          <w:p w:rsidR="00072E6F" w:rsidRDefault="00072E6F">
            <w:pPr>
              <w:snapToGrid w:val="0"/>
              <w:ind w:right="-5"/>
            </w:pPr>
            <w:r>
              <w:t>Категория-2</w:t>
            </w: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2.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Количество групп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1разновозрастная  группа</w:t>
            </w: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3.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Состав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23706D">
            <w:pPr>
              <w:snapToGrid w:val="0"/>
              <w:ind w:right="-5"/>
              <w:jc w:val="both"/>
            </w:pPr>
            <w:r>
              <w:t>6</w:t>
            </w:r>
            <w:r w:rsidR="00A768A3">
              <w:t>че</w:t>
            </w:r>
            <w:r>
              <w:t>ловек, средняя посещаемость – 6</w:t>
            </w:r>
            <w:r w:rsidR="00A768A3">
              <w:t xml:space="preserve"> человек</w:t>
            </w:r>
          </w:p>
          <w:p w:rsidR="00A768A3" w:rsidRDefault="00A768A3">
            <w:pPr>
              <w:ind w:right="-5"/>
              <w:jc w:val="both"/>
            </w:pP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4.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Контингент детей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23706D">
            <w:pPr>
              <w:snapToGrid w:val="0"/>
              <w:ind w:right="-5"/>
              <w:jc w:val="both"/>
            </w:pPr>
            <w:r>
              <w:t>- полные семьи – 3</w:t>
            </w:r>
          </w:p>
          <w:p w:rsidR="00A768A3" w:rsidRDefault="009F6026">
            <w:pPr>
              <w:ind w:right="-5"/>
              <w:jc w:val="both"/>
            </w:pPr>
            <w:r>
              <w:t xml:space="preserve">- неполные семьи – </w:t>
            </w:r>
            <w:r w:rsidR="0023706D">
              <w:t>3</w:t>
            </w: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lastRenderedPageBreak/>
              <w:t>5.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Контингент родителей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23706D">
            <w:pPr>
              <w:snapToGrid w:val="0"/>
              <w:ind w:right="-5"/>
              <w:jc w:val="both"/>
            </w:pPr>
            <w:r>
              <w:t>- высшее образование – 0</w:t>
            </w:r>
            <w:r w:rsidR="00A768A3">
              <w:t>чел.</w:t>
            </w:r>
          </w:p>
          <w:p w:rsidR="00A768A3" w:rsidRDefault="0023706D">
            <w:pPr>
              <w:ind w:right="-5"/>
              <w:jc w:val="both"/>
            </w:pPr>
            <w:r>
              <w:t>- среднее специальное – 3</w:t>
            </w:r>
            <w:r w:rsidR="00A768A3">
              <w:t>чел.</w:t>
            </w:r>
          </w:p>
          <w:p w:rsidR="00A768A3" w:rsidRDefault="00A768A3">
            <w:pPr>
              <w:ind w:right="-5"/>
              <w:jc w:val="both"/>
            </w:pPr>
            <w:r>
              <w:t xml:space="preserve">- среднее – </w:t>
            </w:r>
            <w:r w:rsidR="0023706D">
              <w:t>5</w:t>
            </w:r>
            <w:r>
              <w:t>чел.</w:t>
            </w:r>
          </w:p>
          <w:p w:rsidR="009F6026" w:rsidRDefault="0023706D">
            <w:pPr>
              <w:ind w:right="-5"/>
              <w:jc w:val="both"/>
            </w:pPr>
            <w:r>
              <w:t>-основное общее-1</w:t>
            </w:r>
            <w:r w:rsidR="009F6026">
              <w:t>чел</w:t>
            </w:r>
          </w:p>
          <w:p w:rsidR="00A768A3" w:rsidRDefault="009F6026">
            <w:pPr>
              <w:ind w:right="-5"/>
              <w:jc w:val="both"/>
            </w:pPr>
            <w:r>
              <w:t>-служащие –</w:t>
            </w:r>
            <w:r w:rsidR="0023706D">
              <w:t>6</w:t>
            </w:r>
            <w:r w:rsidR="00A768A3">
              <w:t>чел.</w:t>
            </w:r>
          </w:p>
          <w:p w:rsidR="00A768A3" w:rsidRDefault="00747419">
            <w:pPr>
              <w:ind w:right="-5"/>
              <w:jc w:val="both"/>
            </w:pPr>
            <w:r>
              <w:t xml:space="preserve">- рабочие – </w:t>
            </w:r>
            <w:r w:rsidR="0023706D">
              <w:t>3</w:t>
            </w:r>
            <w:r w:rsidR="00A768A3">
              <w:t xml:space="preserve"> чел.</w:t>
            </w:r>
          </w:p>
          <w:p w:rsidR="00A768A3" w:rsidRPr="0023706D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6.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Основная функция дошкольного учреждения</w:t>
            </w:r>
          </w:p>
          <w:p w:rsidR="00A768A3" w:rsidRDefault="00A768A3">
            <w:pPr>
              <w:ind w:right="-5"/>
              <w:jc w:val="both"/>
            </w:pPr>
          </w:p>
          <w:p w:rsidR="000724BE" w:rsidRDefault="000724BE">
            <w:pPr>
              <w:ind w:right="-5"/>
              <w:jc w:val="both"/>
            </w:pPr>
          </w:p>
          <w:p w:rsidR="00747419" w:rsidRDefault="00A768A3" w:rsidP="00747419">
            <w:pPr>
              <w:ind w:right="-5"/>
              <w:jc w:val="both"/>
            </w:pPr>
            <w:r>
              <w:t>Основные виды услуг:</w:t>
            </w:r>
          </w:p>
          <w:p w:rsidR="00747419" w:rsidRDefault="00AF5662" w:rsidP="00747419">
            <w:pPr>
              <w:ind w:right="-5"/>
              <w:jc w:val="both"/>
            </w:pPr>
            <w:r>
              <w:t>-образовательные и воспитательные:</w:t>
            </w:r>
          </w:p>
          <w:p w:rsidR="00747419" w:rsidRDefault="00747419" w:rsidP="00747419">
            <w:pPr>
              <w:ind w:right="-5"/>
              <w:jc w:val="both"/>
            </w:pPr>
          </w:p>
          <w:p w:rsidR="00747419" w:rsidRDefault="00747419" w:rsidP="00747419">
            <w:pPr>
              <w:ind w:right="-5"/>
              <w:jc w:val="both"/>
            </w:pPr>
          </w:p>
          <w:p w:rsidR="0012282B" w:rsidRDefault="0012282B" w:rsidP="00747419">
            <w:pPr>
              <w:ind w:right="-5"/>
              <w:jc w:val="both"/>
            </w:pPr>
          </w:p>
          <w:p w:rsidR="001D708A" w:rsidRDefault="001D708A" w:rsidP="00747419">
            <w:pPr>
              <w:ind w:right="-5"/>
              <w:jc w:val="both"/>
            </w:pPr>
          </w:p>
          <w:p w:rsidR="001D708A" w:rsidRDefault="001D708A" w:rsidP="00747419">
            <w:pPr>
              <w:ind w:right="-5"/>
              <w:jc w:val="both"/>
            </w:pPr>
          </w:p>
          <w:p w:rsidR="001D708A" w:rsidRDefault="001D708A" w:rsidP="00747419">
            <w:pPr>
              <w:ind w:right="-5"/>
              <w:jc w:val="both"/>
            </w:pPr>
          </w:p>
          <w:p w:rsidR="00A768A3" w:rsidRDefault="00747419" w:rsidP="00747419">
            <w:pPr>
              <w:ind w:right="-5"/>
              <w:jc w:val="both"/>
            </w:pPr>
            <w:r>
              <w:t>-</w:t>
            </w:r>
            <w:r w:rsidR="00A768A3">
              <w:t>развивающие:</w:t>
            </w:r>
          </w:p>
          <w:p w:rsidR="00A768A3" w:rsidRDefault="00A768A3" w:rsidP="00747419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A768A3" w:rsidRDefault="0012282B">
            <w:pPr>
              <w:ind w:right="-5"/>
              <w:jc w:val="both"/>
            </w:pPr>
            <w:r>
              <w:t>-оздоровительные:</w:t>
            </w: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Воспитание,</w:t>
            </w:r>
            <w:r w:rsidR="001D708A">
              <w:t xml:space="preserve"> дошкольное </w:t>
            </w:r>
            <w:r>
              <w:t>образование,</w:t>
            </w:r>
            <w:r w:rsidR="009F6026">
              <w:t xml:space="preserve"> оздоровление,</w:t>
            </w:r>
            <w:r>
              <w:t xml:space="preserve"> всес</w:t>
            </w:r>
            <w:r w:rsidR="009F6026">
              <w:t>тороннее развитие детей.</w:t>
            </w: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12282B" w:rsidRDefault="0012282B" w:rsidP="0012282B">
            <w:pPr>
              <w:ind w:right="-5"/>
              <w:jc w:val="both"/>
            </w:pPr>
            <w:r>
              <w:t>-</w:t>
            </w:r>
            <w:r w:rsidR="00747419">
              <w:t>обучение</w:t>
            </w:r>
            <w:r w:rsidR="00AF5662">
              <w:t xml:space="preserve"> и воспитание на основе </w:t>
            </w:r>
            <w:r w:rsidR="00747419">
              <w:t xml:space="preserve"> примерной</w:t>
            </w:r>
            <w:r w:rsidR="00C622B0">
              <w:t xml:space="preserve"> основной </w:t>
            </w:r>
            <w:r w:rsidR="00AF5662">
              <w:t>образовательной программы</w:t>
            </w:r>
            <w:r w:rsidR="008568F7">
              <w:t xml:space="preserve"> дошкольного о</w:t>
            </w:r>
            <w:r w:rsidR="00072E6F">
              <w:t>бразования под ред.</w:t>
            </w:r>
            <w:r w:rsidR="00016BA0">
              <w:t xml:space="preserve"> Н.Е. </w:t>
            </w:r>
            <w:proofErr w:type="spellStart"/>
            <w:r w:rsidR="00016BA0">
              <w:t>Вераксы</w:t>
            </w:r>
            <w:proofErr w:type="spellEnd"/>
            <w:r w:rsidR="00016BA0">
              <w:t xml:space="preserve">, </w:t>
            </w:r>
            <w:proofErr w:type="spellStart"/>
            <w:r w:rsidR="008568F7">
              <w:t>Т.С.Комаровой</w:t>
            </w:r>
            <w:proofErr w:type="spellEnd"/>
            <w:r w:rsidR="008568F7">
              <w:t xml:space="preserve">, </w:t>
            </w:r>
            <w:proofErr w:type="spellStart"/>
            <w:r w:rsidR="008568F7">
              <w:t>М.А.В</w:t>
            </w:r>
            <w:r w:rsidR="00016BA0">
              <w:t>асильевой</w:t>
            </w:r>
            <w:proofErr w:type="spellEnd"/>
            <w:r w:rsidR="00016BA0">
              <w:t xml:space="preserve"> « От рождения до школы</w:t>
            </w:r>
            <w:r w:rsidR="008568F7">
              <w:t>»</w:t>
            </w:r>
            <w:r w:rsidR="00AF5662">
              <w:t>.</w:t>
            </w:r>
          </w:p>
          <w:p w:rsidR="00A768A3" w:rsidRDefault="0012282B" w:rsidP="0012282B">
            <w:pPr>
              <w:ind w:right="-5"/>
              <w:jc w:val="both"/>
            </w:pPr>
            <w:r>
              <w:t>-</w:t>
            </w:r>
            <w:r w:rsidR="00A768A3">
              <w:t>дополнительное образование:</w:t>
            </w:r>
          </w:p>
          <w:p w:rsidR="00A768A3" w:rsidRDefault="00A768A3">
            <w:pPr>
              <w:ind w:right="-5"/>
              <w:jc w:val="both"/>
            </w:pPr>
            <w:r>
              <w:t>-экологическое воспитание и образо</w:t>
            </w:r>
            <w:r w:rsidR="00747419">
              <w:t>вание по программе Н.А. Рыжовой</w:t>
            </w:r>
            <w:r>
              <w:t>Наш дом- природа»</w:t>
            </w:r>
          </w:p>
          <w:p w:rsidR="00A768A3" w:rsidRDefault="00A768A3">
            <w:pPr>
              <w:ind w:right="-5"/>
              <w:jc w:val="both"/>
            </w:pPr>
          </w:p>
          <w:p w:rsidR="00A768A3" w:rsidRDefault="0012282B" w:rsidP="0012282B">
            <w:pPr>
              <w:ind w:right="-5"/>
              <w:jc w:val="both"/>
            </w:pPr>
            <w:r>
              <w:t>-исследования и экспериментирования;</w:t>
            </w:r>
          </w:p>
          <w:p w:rsidR="0012282B" w:rsidRDefault="0012282B" w:rsidP="0012282B">
            <w:pPr>
              <w:ind w:right="-5"/>
              <w:jc w:val="both"/>
            </w:pPr>
            <w:r>
              <w:t>-проектная деятельность.</w:t>
            </w:r>
          </w:p>
          <w:p w:rsidR="00A768A3" w:rsidRDefault="00A768A3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A768A3" w:rsidRPr="005A10BC" w:rsidRDefault="00A768A3">
            <w:pPr>
              <w:ind w:right="-5"/>
              <w:jc w:val="both"/>
            </w:pPr>
            <w:r>
              <w:t>-точечный мас</w:t>
            </w:r>
            <w:r w:rsidR="008568F7">
              <w:t>саж стоп;</w:t>
            </w:r>
          </w:p>
          <w:p w:rsidR="00AF5662" w:rsidRPr="00AF5662" w:rsidRDefault="00AF5662">
            <w:pPr>
              <w:ind w:right="-5"/>
              <w:jc w:val="both"/>
            </w:pPr>
            <w:r>
              <w:t>-самомассаж;</w:t>
            </w:r>
          </w:p>
          <w:p w:rsidR="00A768A3" w:rsidRDefault="008568F7">
            <w:pPr>
              <w:ind w:right="-5"/>
              <w:jc w:val="both"/>
            </w:pPr>
            <w:r>
              <w:t>-фитотерапия;</w:t>
            </w:r>
          </w:p>
          <w:p w:rsidR="00A768A3" w:rsidRDefault="008568F7">
            <w:pPr>
              <w:ind w:right="-5"/>
              <w:jc w:val="both"/>
            </w:pPr>
            <w:r>
              <w:t>-витаминизация;</w:t>
            </w:r>
          </w:p>
          <w:p w:rsidR="00A768A3" w:rsidRDefault="008568F7">
            <w:pPr>
              <w:ind w:right="-5"/>
              <w:jc w:val="both"/>
            </w:pPr>
            <w:r>
              <w:t>-закаливание путем горячего обтирания;</w:t>
            </w:r>
          </w:p>
          <w:p w:rsidR="00A768A3" w:rsidRDefault="00A768A3">
            <w:pPr>
              <w:ind w:right="-5"/>
              <w:jc w:val="both"/>
            </w:pPr>
            <w:r>
              <w:t>-дыхате</w:t>
            </w:r>
            <w:r w:rsidR="0074746A">
              <w:t xml:space="preserve">льная и </w:t>
            </w:r>
            <w:proofErr w:type="spellStart"/>
            <w:r w:rsidR="0074746A">
              <w:t>звукоречевая</w:t>
            </w:r>
            <w:proofErr w:type="spellEnd"/>
            <w:r w:rsidR="0074746A">
              <w:t xml:space="preserve"> гимнастика и др.</w:t>
            </w:r>
          </w:p>
          <w:p w:rsidR="00A768A3" w:rsidRDefault="00A768A3">
            <w:pPr>
              <w:ind w:right="-5"/>
              <w:jc w:val="both"/>
            </w:pP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7.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Дополнительные услуги для родителей:</w:t>
            </w:r>
          </w:p>
          <w:p w:rsidR="005B72AB" w:rsidRDefault="005B72AB">
            <w:pPr>
              <w:snapToGrid w:val="0"/>
              <w:ind w:right="-5"/>
              <w:jc w:val="both"/>
            </w:pPr>
            <w:r>
              <w:t xml:space="preserve">поэтапное становление </w:t>
            </w:r>
            <w:proofErr w:type="spellStart"/>
            <w:r>
              <w:t>родительства</w:t>
            </w:r>
            <w:proofErr w:type="spellEnd"/>
            <w:r>
              <w:t>:</w:t>
            </w:r>
          </w:p>
          <w:p w:rsidR="005B72AB" w:rsidRDefault="005B72AB">
            <w:pPr>
              <w:ind w:right="-5"/>
              <w:jc w:val="both"/>
            </w:pPr>
          </w:p>
          <w:p w:rsidR="005B72AB" w:rsidRDefault="005B72AB">
            <w:pPr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  <w:r>
              <w:t>- другое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</w:p>
          <w:p w:rsidR="00A768A3" w:rsidRDefault="00A768A3">
            <w:pPr>
              <w:ind w:right="-5"/>
              <w:jc w:val="both"/>
            </w:pPr>
          </w:p>
          <w:p w:rsidR="00A768A3" w:rsidRDefault="005B72AB">
            <w:pPr>
              <w:ind w:right="-5"/>
              <w:jc w:val="both"/>
            </w:pPr>
            <w:r>
              <w:t>-</w:t>
            </w:r>
            <w:proofErr w:type="spellStart"/>
            <w:r>
              <w:t>тренинговые</w:t>
            </w:r>
            <w:proofErr w:type="spellEnd"/>
            <w:r>
              <w:t xml:space="preserve"> программы по формированию </w:t>
            </w:r>
            <w:proofErr w:type="spellStart"/>
            <w:r>
              <w:t>осознанногородительства</w:t>
            </w:r>
            <w:proofErr w:type="spellEnd"/>
            <w:r>
              <w:t>;</w:t>
            </w:r>
          </w:p>
          <w:p w:rsidR="005B72AB" w:rsidRDefault="005B72AB">
            <w:pPr>
              <w:ind w:right="-5"/>
              <w:jc w:val="both"/>
            </w:pPr>
            <w:r>
              <w:t>-консультации;</w:t>
            </w:r>
          </w:p>
          <w:p w:rsidR="005B72AB" w:rsidRDefault="005B72AB">
            <w:pPr>
              <w:ind w:right="-5"/>
              <w:jc w:val="both"/>
            </w:pPr>
            <w:r>
              <w:t>-совместные проекты;</w:t>
            </w:r>
          </w:p>
          <w:p w:rsidR="00A768A3" w:rsidRDefault="00A768A3">
            <w:pPr>
              <w:ind w:right="-5"/>
              <w:jc w:val="both"/>
            </w:pPr>
          </w:p>
          <w:p w:rsidR="00A768A3" w:rsidRDefault="005B72AB">
            <w:pPr>
              <w:ind w:right="-5"/>
              <w:jc w:val="both"/>
            </w:pPr>
            <w:r>
              <w:t>-</w:t>
            </w:r>
            <w:r w:rsidR="00A768A3">
              <w:t>дни открытых дверей, совместные конкурсы, акции «родители – дети», выставки творчества</w:t>
            </w: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8.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Материальная база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-комната При</w:t>
            </w:r>
            <w:r w:rsidR="00342013">
              <w:t>роды (экологическая лаборатория</w:t>
            </w:r>
            <w:r>
              <w:t>)</w:t>
            </w:r>
            <w:r w:rsidR="00342013">
              <w:t>;</w:t>
            </w:r>
          </w:p>
          <w:p w:rsidR="00A768A3" w:rsidRDefault="00A768A3">
            <w:pPr>
              <w:ind w:right="-5"/>
              <w:jc w:val="both"/>
            </w:pPr>
            <w:r>
              <w:t>-игровой зал;</w:t>
            </w:r>
          </w:p>
          <w:p w:rsidR="00A768A3" w:rsidRDefault="00A768A3">
            <w:pPr>
              <w:ind w:right="-5"/>
              <w:jc w:val="both"/>
            </w:pPr>
            <w:r>
              <w:t>-игровые уголки для сюжетно-ролевых игр;</w:t>
            </w:r>
          </w:p>
          <w:p w:rsidR="00A768A3" w:rsidRDefault="00A768A3">
            <w:pPr>
              <w:ind w:right="-5"/>
              <w:jc w:val="both"/>
            </w:pPr>
            <w:r>
              <w:t>-физкультурный уголок;</w:t>
            </w:r>
          </w:p>
          <w:p w:rsidR="00A768A3" w:rsidRDefault="00342013">
            <w:pPr>
              <w:ind w:right="-5"/>
              <w:jc w:val="both"/>
            </w:pPr>
            <w:r>
              <w:t>-учебно-методическая база</w:t>
            </w:r>
            <w:r w:rsidR="00A768A3">
              <w:t>;</w:t>
            </w:r>
          </w:p>
          <w:p w:rsidR="005B72AB" w:rsidRDefault="005B72AB">
            <w:pPr>
              <w:ind w:right="-5"/>
              <w:jc w:val="both"/>
            </w:pPr>
            <w:r>
              <w:t>-экологическая тропа на участке ДОУ</w:t>
            </w:r>
            <w:r w:rsidR="00342013">
              <w:t>;</w:t>
            </w:r>
          </w:p>
          <w:p w:rsidR="00342013" w:rsidRPr="00342013" w:rsidRDefault="00342013">
            <w:pPr>
              <w:ind w:right="-5"/>
              <w:jc w:val="both"/>
            </w:pPr>
            <w:r>
              <w:t>-техническое и дидактическое обеспечение образовательного процесса: компьютер,</w:t>
            </w:r>
            <w:r>
              <w:rPr>
                <w:lang w:val="en-US"/>
              </w:rPr>
              <w:t>D</w:t>
            </w:r>
            <w:r>
              <w:t>VD</w:t>
            </w:r>
            <w:r w:rsidRPr="00342013">
              <w:t>, проектор с экраном</w:t>
            </w:r>
            <w:r>
              <w:t>;</w:t>
            </w:r>
          </w:p>
          <w:p w:rsidR="00342013" w:rsidRDefault="00342013">
            <w:pPr>
              <w:ind w:right="-5"/>
              <w:jc w:val="both"/>
            </w:pPr>
            <w:r>
              <w:t>-спортивная площадка на территории ДОУ;</w:t>
            </w:r>
          </w:p>
          <w:p w:rsidR="00A768A3" w:rsidRDefault="00A768A3">
            <w:pPr>
              <w:ind w:right="-5"/>
              <w:jc w:val="both"/>
            </w:pP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lastRenderedPageBreak/>
              <w:t>9.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Наличие учебно-игрового оборудования и пособий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Многофункциональность игрового оборудования и учебного материала с учетом дифференцированного воспитания:</w:t>
            </w:r>
          </w:p>
          <w:p w:rsidR="00A768A3" w:rsidRDefault="00A768A3">
            <w:pPr>
              <w:ind w:right="-5"/>
            </w:pPr>
            <w:r>
              <w:t>- дидактический материал, п</w:t>
            </w:r>
            <w:r w:rsidR="00342013">
              <w:t>редус</w:t>
            </w:r>
            <w:r w:rsidR="00E65F36">
              <w:t xml:space="preserve">мотренный программой  в </w:t>
            </w:r>
            <w:proofErr w:type="spellStart"/>
            <w:r w:rsidR="00E65F36">
              <w:t>обьеме</w:t>
            </w:r>
            <w:proofErr w:type="spellEnd"/>
            <w:r w:rsidR="00E65F36">
              <w:t xml:space="preserve"> 50-5</w:t>
            </w:r>
            <w:r w:rsidR="00342013">
              <w:t>5%</w:t>
            </w:r>
            <w:r>
              <w:t>;</w:t>
            </w:r>
          </w:p>
          <w:p w:rsidR="00A768A3" w:rsidRDefault="00A768A3">
            <w:pPr>
              <w:ind w:right="-5"/>
              <w:jc w:val="both"/>
            </w:pPr>
            <w:r>
              <w:t>- детская библиотека и игротека;</w:t>
            </w:r>
          </w:p>
          <w:p w:rsidR="00A768A3" w:rsidRDefault="00A768A3">
            <w:pPr>
              <w:ind w:right="-5"/>
              <w:jc w:val="both"/>
            </w:pPr>
            <w:r>
              <w:t>- спортивное оборудование;</w:t>
            </w:r>
          </w:p>
          <w:p w:rsidR="00A768A3" w:rsidRDefault="00A768A3">
            <w:pPr>
              <w:ind w:right="-5"/>
              <w:jc w:val="both"/>
            </w:pPr>
            <w:r>
              <w:t>- условия для сенсорного развития детей;</w:t>
            </w:r>
          </w:p>
          <w:p w:rsidR="00A768A3" w:rsidRDefault="00CB3E93">
            <w:pPr>
              <w:ind w:right="-5"/>
              <w:jc w:val="both"/>
            </w:pPr>
            <w:r>
              <w:t>-</w:t>
            </w:r>
            <w:r w:rsidR="00E65F36">
              <w:t xml:space="preserve">изобразительные средства, </w:t>
            </w:r>
            <w:r w:rsidR="00A768A3">
              <w:t>материал для руко</w:t>
            </w:r>
            <w:r w:rsidR="00E65F36">
              <w:t xml:space="preserve">делия и  </w:t>
            </w:r>
            <w:r w:rsidR="00A768A3">
              <w:t>творчества;</w:t>
            </w:r>
          </w:p>
          <w:p w:rsidR="00A768A3" w:rsidRDefault="00A768A3">
            <w:pPr>
              <w:ind w:right="-5"/>
              <w:jc w:val="both"/>
            </w:pPr>
            <w:r>
              <w:t>- развивающие центры в групповых комнатах</w:t>
            </w:r>
            <w:r w:rsidR="00342013">
              <w:t>.</w:t>
            </w:r>
          </w:p>
          <w:p w:rsidR="00C622B0" w:rsidRDefault="00C622B0">
            <w:pPr>
              <w:ind w:right="-5"/>
              <w:jc w:val="both"/>
            </w:pPr>
            <w:r>
              <w:t>-игры и игрушки для</w:t>
            </w:r>
          </w:p>
          <w:p w:rsidR="00C622B0" w:rsidRDefault="00C622B0">
            <w:pPr>
              <w:ind w:right="-5"/>
              <w:jc w:val="both"/>
            </w:pPr>
            <w:r>
              <w:t>свободных и самостоятельных игр и занятий.</w:t>
            </w: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10.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Связи дошкольного учреждения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- М</w:t>
            </w:r>
            <w:r w:rsidR="000724BE">
              <w:t>Б</w:t>
            </w:r>
            <w:r w:rsidR="00342013">
              <w:t>ОУ  «</w:t>
            </w:r>
            <w:proofErr w:type="spellStart"/>
            <w:r w:rsidR="00342013">
              <w:t>Кульчекская</w:t>
            </w:r>
            <w:proofErr w:type="spellEnd"/>
            <w:r w:rsidR="00342013">
              <w:t xml:space="preserve"> ООШ №</w:t>
            </w:r>
            <w:r>
              <w:t>13»</w:t>
            </w:r>
            <w:r w:rsidR="0074746A">
              <w:t>;</w:t>
            </w:r>
          </w:p>
          <w:p w:rsidR="0023706D" w:rsidRDefault="0023706D">
            <w:pPr>
              <w:snapToGrid w:val="0"/>
              <w:ind w:right="-5"/>
              <w:jc w:val="both"/>
            </w:pPr>
            <w:r>
              <w:t>-МБОУ Комская СОШ №4;</w:t>
            </w:r>
          </w:p>
          <w:p w:rsidR="00A768A3" w:rsidRDefault="00342013">
            <w:pPr>
              <w:ind w:right="-5"/>
              <w:jc w:val="both"/>
            </w:pPr>
            <w:r>
              <w:t>-</w:t>
            </w:r>
            <w:r w:rsidR="00A768A3">
              <w:t>ДОУ  Новоселовского района</w:t>
            </w:r>
            <w:r w:rsidR="0074746A">
              <w:t>;</w:t>
            </w:r>
          </w:p>
          <w:p w:rsidR="00A768A3" w:rsidRDefault="00A768A3">
            <w:pPr>
              <w:ind w:right="-5"/>
              <w:jc w:val="both"/>
            </w:pPr>
            <w:r>
              <w:t>-ООПТ  г.Минусинск</w:t>
            </w:r>
            <w:r w:rsidR="0074746A">
              <w:t>.</w:t>
            </w:r>
          </w:p>
        </w:tc>
      </w:tr>
      <w:tr w:rsidR="00A768A3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11.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 xml:space="preserve">Характеристика кадрового состава (общие сведения о кадрах дошкольного учреждения) 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4BE" w:rsidRDefault="000724BE">
            <w:pPr>
              <w:snapToGrid w:val="0"/>
              <w:ind w:right="-5"/>
              <w:jc w:val="both"/>
            </w:pPr>
            <w:r>
              <w:t>Заведующий- 1 человек</w:t>
            </w:r>
          </w:p>
          <w:p w:rsidR="00A768A3" w:rsidRDefault="00A768A3">
            <w:pPr>
              <w:snapToGrid w:val="0"/>
              <w:ind w:right="-5"/>
              <w:jc w:val="both"/>
            </w:pPr>
            <w:r>
              <w:t xml:space="preserve">Педагогический коллектив </w:t>
            </w:r>
            <w:r w:rsidR="000724BE">
              <w:t>-</w:t>
            </w:r>
            <w:r>
              <w:t>2 чел</w:t>
            </w:r>
            <w:r w:rsidR="000724BE">
              <w:t>овека:</w:t>
            </w:r>
          </w:p>
          <w:p w:rsidR="00A768A3" w:rsidRDefault="00A768A3">
            <w:pPr>
              <w:ind w:right="-5"/>
              <w:jc w:val="both"/>
            </w:pPr>
            <w:r>
              <w:t>- высшее образование – 0чел.</w:t>
            </w:r>
          </w:p>
          <w:p w:rsidR="00A768A3" w:rsidRDefault="000724BE">
            <w:pPr>
              <w:ind w:right="-5"/>
              <w:jc w:val="both"/>
            </w:pPr>
            <w:r>
              <w:t>- среднее специальное (</w:t>
            </w:r>
            <w:proofErr w:type="spellStart"/>
            <w:r>
              <w:t>пед</w:t>
            </w:r>
            <w:proofErr w:type="spellEnd"/>
            <w:r>
              <w:t>) – 1</w:t>
            </w:r>
            <w:r w:rsidR="00A768A3">
              <w:t xml:space="preserve"> чел.</w:t>
            </w:r>
          </w:p>
          <w:p w:rsidR="0023706D" w:rsidRDefault="00A768A3">
            <w:pPr>
              <w:ind w:right="-5"/>
              <w:jc w:val="both"/>
            </w:pPr>
            <w:r>
              <w:t xml:space="preserve">- </w:t>
            </w:r>
            <w:r w:rsidR="000724BE">
              <w:t>среднее</w:t>
            </w:r>
            <w:r w:rsidR="0023706D">
              <w:t>-1чел.</w:t>
            </w:r>
          </w:p>
          <w:p w:rsidR="00A768A3" w:rsidRDefault="00A768A3">
            <w:pPr>
              <w:ind w:right="-5"/>
              <w:jc w:val="both"/>
            </w:pPr>
            <w:r>
              <w:t>Квалификационный уровень:</w:t>
            </w:r>
          </w:p>
          <w:p w:rsidR="00A768A3" w:rsidRDefault="00A768A3">
            <w:pPr>
              <w:ind w:right="-5"/>
              <w:jc w:val="both"/>
            </w:pPr>
            <w:r>
              <w:t>высшая кв. категория – 0чел.</w:t>
            </w:r>
          </w:p>
          <w:p w:rsidR="00A768A3" w:rsidRDefault="000724BE">
            <w:pPr>
              <w:ind w:right="-5"/>
              <w:jc w:val="both"/>
            </w:pPr>
            <w:r>
              <w:t xml:space="preserve">первая кв. кат. – 1 </w:t>
            </w:r>
            <w:r w:rsidR="00A768A3">
              <w:t>чел.</w:t>
            </w:r>
          </w:p>
          <w:p w:rsidR="00A768A3" w:rsidRDefault="00A768A3">
            <w:pPr>
              <w:ind w:right="-5"/>
              <w:jc w:val="both"/>
            </w:pPr>
            <w:r>
              <w:t>.</w:t>
            </w:r>
          </w:p>
          <w:p w:rsidR="00A768A3" w:rsidRDefault="0023706D">
            <w:pPr>
              <w:ind w:right="-5"/>
              <w:jc w:val="both"/>
            </w:pPr>
            <w:r>
              <w:t>Стаж</w:t>
            </w:r>
            <w:r w:rsidR="00A768A3">
              <w:t>.</w:t>
            </w:r>
          </w:p>
          <w:p w:rsidR="00A768A3" w:rsidRDefault="0023706D">
            <w:pPr>
              <w:ind w:right="-5"/>
              <w:jc w:val="both"/>
            </w:pPr>
            <w:r>
              <w:t>от 5 до 10 лет – 1</w:t>
            </w:r>
            <w:r w:rsidR="00A768A3">
              <w:t xml:space="preserve"> чел.</w:t>
            </w:r>
          </w:p>
          <w:p w:rsidR="00A768A3" w:rsidRDefault="00A768A3">
            <w:pPr>
              <w:ind w:right="-5"/>
              <w:jc w:val="both"/>
            </w:pPr>
            <w:r>
              <w:t>от 15 до 20 лет – 0 чел.</w:t>
            </w:r>
          </w:p>
          <w:p w:rsidR="00A768A3" w:rsidRDefault="0023706D">
            <w:pPr>
              <w:ind w:right="-5"/>
              <w:jc w:val="both"/>
            </w:pPr>
            <w:r>
              <w:t>свыше 20 лет – 1</w:t>
            </w:r>
            <w:r w:rsidR="00A768A3">
              <w:t xml:space="preserve"> чел. </w:t>
            </w:r>
          </w:p>
        </w:tc>
      </w:tr>
    </w:tbl>
    <w:p w:rsidR="00A768A3" w:rsidRDefault="00A768A3">
      <w:pPr>
        <w:ind w:right="-5"/>
        <w:jc w:val="both"/>
      </w:pPr>
    </w:p>
    <w:p w:rsidR="00A768A3" w:rsidRDefault="00A768A3">
      <w:pPr>
        <w:ind w:right="-5" w:firstLine="708"/>
        <w:jc w:val="both"/>
      </w:pPr>
    </w:p>
    <w:p w:rsidR="00A768A3" w:rsidRDefault="00A768A3">
      <w:pPr>
        <w:ind w:right="-5" w:firstLine="708"/>
        <w:jc w:val="both"/>
      </w:pPr>
    </w:p>
    <w:p w:rsidR="00A768A3" w:rsidRDefault="00A768A3">
      <w:pPr>
        <w:ind w:firstLine="540"/>
        <w:jc w:val="center"/>
        <w:rPr>
          <w:b/>
        </w:rPr>
      </w:pPr>
      <w:r>
        <w:rPr>
          <w:b/>
        </w:rPr>
        <w:t>Программно-методическое обеспечение образовательного процесса</w:t>
      </w:r>
    </w:p>
    <w:p w:rsidR="00A768A3" w:rsidRDefault="00A768A3">
      <w:pPr>
        <w:ind w:right="-5" w:firstLine="708"/>
        <w:jc w:val="center"/>
      </w:pPr>
    </w:p>
    <w:p w:rsidR="00A768A3" w:rsidRDefault="00A768A3" w:rsidP="00443AF3">
      <w:pPr>
        <w:ind w:right="-5"/>
      </w:pPr>
      <w:r>
        <w:t xml:space="preserve">   Дошкольное детство – период первоначального становления личности, формирования основ самосознания и индивидуальности ребенка, приобщения его к культуре и общественным ценностям.  </w:t>
      </w:r>
    </w:p>
    <w:p w:rsidR="00A768A3" w:rsidRDefault="00A768A3" w:rsidP="00443AF3">
      <w:pPr>
        <w:ind w:right="-5"/>
      </w:pPr>
      <w:r>
        <w:t xml:space="preserve">    В этот период ребенок делает первые шаги в познании окружающего мира, приобретает опыт для жизни в обществе. В дошкольные годы начинают формироваться черты личности, привычки, отвечающие или противоречащие нормам действующей в рамках данной культуры системы ценностей и традиций.</w:t>
      </w:r>
    </w:p>
    <w:p w:rsidR="001D412C" w:rsidRDefault="001D412C" w:rsidP="00443AF3">
      <w:pPr>
        <w:ind w:right="-5"/>
      </w:pPr>
      <w:r>
        <w:t>С этой целью в детском саду сформирована 1 разновозрастная группа, которую посещают дети в возрасте от 1 года до 7 лет. Для рационального осуществления образовательного процесса дети разделены по возрастам на подгруппы:</w:t>
      </w:r>
    </w:p>
    <w:p w:rsidR="001D412C" w:rsidRDefault="0023706D" w:rsidP="00443AF3">
      <w:pPr>
        <w:ind w:right="-5"/>
      </w:pPr>
      <w:r>
        <w:t>-от 1 года до 3-х лет-3</w:t>
      </w:r>
      <w:r w:rsidR="001D412C">
        <w:t>ребенок</w:t>
      </w:r>
      <w:r>
        <w:t>а</w:t>
      </w:r>
      <w:r w:rsidR="001D412C">
        <w:t>;</w:t>
      </w:r>
    </w:p>
    <w:p w:rsidR="001D412C" w:rsidRDefault="0023706D" w:rsidP="00443AF3">
      <w:pPr>
        <w:ind w:right="-5"/>
      </w:pPr>
      <w:r>
        <w:t>-от 3-х до 4-х лет     - 1 ребенок</w:t>
      </w:r>
      <w:r w:rsidR="001D412C">
        <w:t>;</w:t>
      </w:r>
    </w:p>
    <w:p w:rsidR="001D412C" w:rsidRDefault="0023706D" w:rsidP="00443AF3">
      <w:pPr>
        <w:ind w:right="-5"/>
      </w:pPr>
      <w:r>
        <w:t>-от 6-х до 7</w:t>
      </w:r>
      <w:r w:rsidR="001D412C">
        <w:t>-ти лет   -</w:t>
      </w:r>
      <w:r>
        <w:t>2 ребенка</w:t>
      </w:r>
    </w:p>
    <w:p w:rsidR="001D412C" w:rsidRDefault="001D412C" w:rsidP="00443AF3">
      <w:pPr>
        <w:ind w:right="-5"/>
      </w:pPr>
    </w:p>
    <w:p w:rsidR="00A768A3" w:rsidRDefault="00A768A3" w:rsidP="00443AF3">
      <w:pPr>
        <w:ind w:right="-5"/>
        <w:jc w:val="both"/>
      </w:pPr>
      <w:r>
        <w:rPr>
          <w:b/>
        </w:rPr>
        <w:t>Основной программой</w:t>
      </w:r>
      <w:r>
        <w:t xml:space="preserve"> по осуществлению воспитательно-образовательной деятельности педагогического коллектива ДОУ является: </w:t>
      </w:r>
    </w:p>
    <w:p w:rsidR="00A768A3" w:rsidRDefault="00A768A3">
      <w:pPr>
        <w:jc w:val="both"/>
      </w:pPr>
    </w:p>
    <w:p w:rsidR="00A768A3" w:rsidRDefault="00E65F36" w:rsidP="00443AF3">
      <w:pPr>
        <w:jc w:val="both"/>
      </w:pPr>
      <w:r>
        <w:lastRenderedPageBreak/>
        <w:t>Программа « От рождения до школы»</w:t>
      </w:r>
      <w:r w:rsidR="00072E6F">
        <w:t xml:space="preserve"> под ред.</w:t>
      </w:r>
      <w:r>
        <w:t xml:space="preserve"> Н.Е. </w:t>
      </w:r>
      <w:proofErr w:type="spellStart"/>
      <w:r>
        <w:t>Вераксы</w:t>
      </w:r>
      <w:r w:rsidR="00567D22">
        <w:t>М.А</w:t>
      </w:r>
      <w:proofErr w:type="spellEnd"/>
      <w:r w:rsidR="00567D22">
        <w:t>. Васильевой,</w:t>
      </w:r>
      <w:r w:rsidR="00A768A3">
        <w:t xml:space="preserve"> Т.С. Комаровой.</w:t>
      </w:r>
    </w:p>
    <w:p w:rsidR="00A768A3" w:rsidRDefault="00A768A3">
      <w:pPr>
        <w:jc w:val="both"/>
      </w:pPr>
    </w:p>
    <w:p w:rsidR="00A768A3" w:rsidRDefault="00A768A3">
      <w:pPr>
        <w:ind w:right="-5" w:firstLine="348"/>
        <w:jc w:val="both"/>
      </w:pPr>
    </w:p>
    <w:p w:rsidR="00443AF3" w:rsidRPr="00443AF3" w:rsidRDefault="00452C86" w:rsidP="00443AF3">
      <w:pPr>
        <w:ind w:right="-5"/>
        <w:rPr>
          <w:i/>
        </w:rPr>
      </w:pPr>
      <w:r>
        <w:t>Обогащение</w:t>
      </w:r>
      <w:r w:rsidR="00A768A3">
        <w:t xml:space="preserve"> развития детей дошкольного возрас</w:t>
      </w:r>
      <w:r w:rsidR="00CB3E93">
        <w:t xml:space="preserve">та обеспечивается </w:t>
      </w:r>
      <w:proofErr w:type="gramStart"/>
      <w:r w:rsidR="00CB3E93">
        <w:t>использованием</w:t>
      </w:r>
      <w:r w:rsidR="00A768A3">
        <w:t xml:space="preserve">  дополнительных</w:t>
      </w:r>
      <w:proofErr w:type="gramEnd"/>
      <w:r w:rsidR="00A768A3">
        <w:t xml:space="preserve"> программ и педагогических технологий</w:t>
      </w:r>
      <w:r w:rsidR="00704196">
        <w:t xml:space="preserve"> :</w:t>
      </w:r>
    </w:p>
    <w:p w:rsidR="00A768A3" w:rsidRPr="00443AF3" w:rsidRDefault="00A768A3" w:rsidP="00443AF3">
      <w:pPr>
        <w:ind w:right="-5"/>
        <w:rPr>
          <w:i/>
        </w:rPr>
      </w:pPr>
      <w:r>
        <w:t xml:space="preserve"> Д</w:t>
      </w:r>
      <w:r>
        <w:rPr>
          <w:b/>
          <w:bCs/>
        </w:rPr>
        <w:t>ополнительная программа:</w:t>
      </w:r>
    </w:p>
    <w:p w:rsidR="00A768A3" w:rsidRDefault="00A768A3" w:rsidP="00443AF3">
      <w:pPr>
        <w:ind w:right="-5"/>
        <w:rPr>
          <w:bCs/>
        </w:rPr>
      </w:pPr>
      <w:r>
        <w:rPr>
          <w:bCs/>
        </w:rPr>
        <w:t>Программа экологического воспитания и образовани</w:t>
      </w:r>
      <w:r w:rsidR="00567D22">
        <w:rPr>
          <w:bCs/>
        </w:rPr>
        <w:t>я Н.А.Рыжовой «</w:t>
      </w:r>
      <w:r>
        <w:rPr>
          <w:bCs/>
        </w:rPr>
        <w:t xml:space="preserve">Наш дом-природа» </w:t>
      </w:r>
    </w:p>
    <w:p w:rsidR="00106BE6" w:rsidRDefault="00106BE6">
      <w:pPr>
        <w:ind w:right="-5"/>
        <w:jc w:val="both"/>
        <w:rPr>
          <w:bCs/>
        </w:rPr>
      </w:pPr>
    </w:p>
    <w:p w:rsidR="00106BE6" w:rsidRDefault="00106BE6">
      <w:pPr>
        <w:ind w:right="-5"/>
        <w:jc w:val="both"/>
        <w:rPr>
          <w:b/>
          <w:bCs/>
        </w:rPr>
      </w:pPr>
      <w:r w:rsidRPr="00106BE6">
        <w:rPr>
          <w:b/>
          <w:bCs/>
        </w:rPr>
        <w:t>Принципы и подходы к формированию ООП ДО:</w:t>
      </w:r>
    </w:p>
    <w:p w:rsidR="001D708A" w:rsidRPr="00443AF3" w:rsidRDefault="001D708A" w:rsidP="00443AF3">
      <w:pPr>
        <w:ind w:right="-5"/>
        <w:rPr>
          <w:bCs/>
        </w:rPr>
      </w:pPr>
      <w:r>
        <w:rPr>
          <w:b/>
          <w:bCs/>
        </w:rPr>
        <w:t>-</w:t>
      </w:r>
      <w:r w:rsidRPr="00443AF3">
        <w:rPr>
          <w:bCs/>
        </w:rPr>
        <w:t>личностно-ориентированная модель</w:t>
      </w:r>
      <w:r w:rsidR="00704196" w:rsidRPr="00443AF3">
        <w:rPr>
          <w:bCs/>
        </w:rPr>
        <w:t xml:space="preserve"> взаимодействия при осуществлении воспитательно- образовательного процесса;</w:t>
      </w:r>
    </w:p>
    <w:p w:rsidR="0074746A" w:rsidRPr="00443AF3" w:rsidRDefault="0074746A" w:rsidP="00443AF3">
      <w:pPr>
        <w:ind w:right="-5"/>
        <w:rPr>
          <w:bCs/>
        </w:rPr>
      </w:pPr>
      <w:r w:rsidRPr="00443AF3">
        <w:rPr>
          <w:bCs/>
        </w:rPr>
        <w:t>-принцип развивающего обучения;</w:t>
      </w:r>
    </w:p>
    <w:p w:rsidR="0074746A" w:rsidRPr="00443AF3" w:rsidRDefault="0074746A" w:rsidP="00443AF3">
      <w:pPr>
        <w:ind w:right="-5"/>
        <w:rPr>
          <w:bCs/>
        </w:rPr>
      </w:pPr>
      <w:r w:rsidRPr="00443AF3">
        <w:rPr>
          <w:bCs/>
        </w:rPr>
        <w:t>- принцип научной обоснованности и практической применимости;</w:t>
      </w:r>
    </w:p>
    <w:p w:rsidR="00704196" w:rsidRPr="00443AF3" w:rsidRDefault="00704196" w:rsidP="00443AF3">
      <w:pPr>
        <w:ind w:right="-5"/>
        <w:rPr>
          <w:bCs/>
        </w:rPr>
      </w:pPr>
      <w:r w:rsidRPr="00443AF3">
        <w:rPr>
          <w:bCs/>
        </w:rPr>
        <w:t>-</w:t>
      </w:r>
      <w:r w:rsidR="0074746A" w:rsidRPr="00443AF3">
        <w:rPr>
          <w:bCs/>
        </w:rPr>
        <w:t>единство воспитательных, развивающих и обучающих целей;</w:t>
      </w:r>
    </w:p>
    <w:p w:rsidR="0074746A" w:rsidRPr="00443AF3" w:rsidRDefault="0074746A" w:rsidP="00443AF3">
      <w:pPr>
        <w:ind w:right="-5"/>
        <w:rPr>
          <w:bCs/>
        </w:rPr>
      </w:pPr>
      <w:r w:rsidRPr="00443AF3">
        <w:rPr>
          <w:bCs/>
        </w:rPr>
        <w:t>-принцип интеграции образовательных областей;</w:t>
      </w:r>
    </w:p>
    <w:p w:rsidR="0074746A" w:rsidRPr="00443AF3" w:rsidRDefault="0074746A" w:rsidP="00443AF3">
      <w:pPr>
        <w:ind w:right="-5"/>
        <w:rPr>
          <w:bCs/>
        </w:rPr>
      </w:pPr>
      <w:r w:rsidRPr="00443AF3">
        <w:rPr>
          <w:bCs/>
        </w:rPr>
        <w:t>-комплексно-тематический принцип построения образовательного процесса;</w:t>
      </w:r>
    </w:p>
    <w:p w:rsidR="0074746A" w:rsidRPr="00443AF3" w:rsidRDefault="0074746A" w:rsidP="00443AF3">
      <w:pPr>
        <w:ind w:right="-5"/>
        <w:rPr>
          <w:bCs/>
        </w:rPr>
      </w:pPr>
      <w:r w:rsidRPr="00443AF3">
        <w:rPr>
          <w:bCs/>
        </w:rPr>
        <w:t>-</w:t>
      </w:r>
      <w:r w:rsidR="00A31921" w:rsidRPr="00443AF3">
        <w:rPr>
          <w:bCs/>
        </w:rPr>
        <w:t>разумное сочетание совместной и самостоятельной деятельности взрослого и ребенка;</w:t>
      </w:r>
    </w:p>
    <w:p w:rsidR="00A31921" w:rsidRPr="00443AF3" w:rsidRDefault="00A31921" w:rsidP="00443AF3">
      <w:pPr>
        <w:ind w:right="-5"/>
        <w:rPr>
          <w:bCs/>
        </w:rPr>
      </w:pPr>
      <w:r w:rsidRPr="00443AF3">
        <w:rPr>
          <w:bCs/>
        </w:rPr>
        <w:t>- преемственность и последовательность;</w:t>
      </w:r>
    </w:p>
    <w:p w:rsidR="00A31921" w:rsidRPr="00443AF3" w:rsidRDefault="00A31921" w:rsidP="00443AF3">
      <w:pPr>
        <w:ind w:right="-5"/>
        <w:rPr>
          <w:bCs/>
        </w:rPr>
      </w:pPr>
      <w:r w:rsidRPr="00443AF3">
        <w:rPr>
          <w:bCs/>
        </w:rPr>
        <w:t>-вариативность.</w:t>
      </w:r>
    </w:p>
    <w:p w:rsidR="00106BE6" w:rsidRDefault="00106BE6">
      <w:pPr>
        <w:ind w:right="-5"/>
        <w:jc w:val="both"/>
        <w:rPr>
          <w:bCs/>
        </w:rPr>
      </w:pPr>
    </w:p>
    <w:p w:rsidR="00A768A3" w:rsidRDefault="00A768A3">
      <w:pPr>
        <w:pStyle w:val="ConsPlusNormal"/>
        <w:widowControl/>
        <w:ind w:firstLine="0"/>
        <w:jc w:val="both"/>
      </w:pPr>
    </w:p>
    <w:p w:rsidR="00A768A3" w:rsidRDefault="00582499">
      <w:pPr>
        <w:jc w:val="both"/>
        <w:rPr>
          <w:b/>
          <w:bCs/>
          <w:iCs/>
        </w:rPr>
      </w:pPr>
      <w:r w:rsidRPr="00582499">
        <w:rPr>
          <w:b/>
          <w:bCs/>
          <w:iCs/>
        </w:rPr>
        <w:t>Планируемые результаты освоения Программы:</w:t>
      </w:r>
    </w:p>
    <w:p w:rsidR="00582499" w:rsidRPr="00106BE6" w:rsidRDefault="00582499">
      <w:pPr>
        <w:jc w:val="both"/>
        <w:rPr>
          <w:bCs/>
          <w:iCs/>
        </w:rPr>
      </w:pPr>
      <w:r w:rsidRPr="00106BE6">
        <w:rPr>
          <w:bCs/>
          <w:iCs/>
        </w:rPr>
        <w:t xml:space="preserve">-согласно требованиям ФГОС </w:t>
      </w:r>
      <w:proofErr w:type="gramStart"/>
      <w:r w:rsidRPr="00106BE6">
        <w:rPr>
          <w:bCs/>
          <w:iCs/>
        </w:rPr>
        <w:t>ДО</w:t>
      </w:r>
      <w:r w:rsidR="00A31921">
        <w:rPr>
          <w:bCs/>
          <w:iCs/>
        </w:rPr>
        <w:t>,</w:t>
      </w:r>
      <w:r w:rsidRPr="00106BE6">
        <w:rPr>
          <w:bCs/>
          <w:iCs/>
        </w:rPr>
        <w:t>в</w:t>
      </w:r>
      <w:proofErr w:type="gramEnd"/>
      <w:r w:rsidRPr="00106BE6">
        <w:rPr>
          <w:bCs/>
          <w:iCs/>
        </w:rPr>
        <w:t xml:space="preserve"> соответствии с целевыми ориен</w:t>
      </w:r>
      <w:r w:rsidR="00A31921">
        <w:rPr>
          <w:bCs/>
          <w:iCs/>
        </w:rPr>
        <w:t>тирами как социально-нормативных  характеристик</w:t>
      </w:r>
      <w:r w:rsidRPr="00106BE6">
        <w:rPr>
          <w:bCs/>
          <w:iCs/>
        </w:rPr>
        <w:t xml:space="preserve"> возможных достижений ребенка;</w:t>
      </w:r>
    </w:p>
    <w:p w:rsidR="00582499" w:rsidRPr="00106BE6" w:rsidRDefault="00582499">
      <w:pPr>
        <w:jc w:val="both"/>
        <w:rPr>
          <w:bCs/>
          <w:iCs/>
        </w:rPr>
      </w:pPr>
      <w:r w:rsidRPr="00106BE6">
        <w:rPr>
          <w:bCs/>
          <w:iCs/>
        </w:rPr>
        <w:t>- в соответствии с программой « От рождения до школы» (стр.27-22);</w:t>
      </w:r>
    </w:p>
    <w:p w:rsidR="00582499" w:rsidRPr="00106BE6" w:rsidRDefault="00582499">
      <w:pPr>
        <w:jc w:val="both"/>
        <w:rPr>
          <w:bCs/>
          <w:iCs/>
        </w:rPr>
      </w:pPr>
      <w:r w:rsidRPr="00106BE6">
        <w:rPr>
          <w:bCs/>
          <w:iCs/>
        </w:rPr>
        <w:t>-в случае коррекции в соответствии</w:t>
      </w:r>
      <w:r w:rsidR="00003DDD" w:rsidRPr="00106BE6">
        <w:rPr>
          <w:bCs/>
          <w:iCs/>
        </w:rPr>
        <w:t xml:space="preserve"> с индивидуальной</w:t>
      </w:r>
      <w:r w:rsidR="00106BE6" w:rsidRPr="00106BE6">
        <w:rPr>
          <w:bCs/>
          <w:iCs/>
        </w:rPr>
        <w:t xml:space="preserve"> траекторией развития.</w:t>
      </w:r>
    </w:p>
    <w:p w:rsidR="00A768A3" w:rsidRDefault="00A768A3">
      <w:pPr>
        <w:jc w:val="center"/>
        <w:rPr>
          <w:b/>
          <w:bCs/>
          <w:iCs/>
        </w:rPr>
      </w:pPr>
    </w:p>
    <w:p w:rsidR="00443AF3" w:rsidRDefault="00443AF3" w:rsidP="00443AF3">
      <w:pPr>
        <w:jc w:val="both"/>
        <w:rPr>
          <w:b/>
        </w:rPr>
      </w:pPr>
      <w:r>
        <w:rPr>
          <w:b/>
        </w:rPr>
        <w:t>Целевые ориентиры на этапе завершения дошкольного образования.</w:t>
      </w:r>
    </w:p>
    <w:p w:rsidR="00443AF3" w:rsidRDefault="00443AF3" w:rsidP="00443AF3">
      <w:pPr>
        <w:jc w:val="both"/>
      </w:pP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отстаивать свою позицию </w:t>
      </w:r>
      <w:proofErr w:type="gramStart"/>
      <w:r>
        <w:t>по разным вопросом</w:t>
      </w:r>
      <w:proofErr w:type="gramEnd"/>
      <w:r>
        <w:t>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Способен сотрудничать и выполнять как лидерские, так и исполнительские функции в совместной деятельности.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Проявляет симпатию по отношению к другим людям, готовность прийти на помощь тем, кто в этом нуждается.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Проявляет умение слышать других и стремление быть понятым другими.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lastRenderedPageBreak/>
        <w:t>Проявляет ответственность за начатое дело.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Проявляет уважение к жизни и заботе об окружающей среде.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443AF3" w:rsidRDefault="00443AF3" w:rsidP="00443AF3">
      <w:pPr>
        <w:numPr>
          <w:ilvl w:val="0"/>
          <w:numId w:val="36"/>
        </w:numPr>
        <w:suppressAutoHyphens w:val="0"/>
        <w:jc w:val="both"/>
      </w:pPr>
      <w:r>
        <w:t>Имеет начальные представления о здоровом образе жизни. Воспринимает здоровый образ жизни как ценность</w:t>
      </w:r>
    </w:p>
    <w:p w:rsidR="00443AF3" w:rsidRDefault="00443AF3" w:rsidP="00443AF3">
      <w:pPr>
        <w:jc w:val="both"/>
        <w:rPr>
          <w:b/>
        </w:rPr>
      </w:pPr>
    </w:p>
    <w:p w:rsidR="00443AF3" w:rsidRDefault="00443AF3" w:rsidP="00443AF3">
      <w:pPr>
        <w:jc w:val="both"/>
        <w:rPr>
          <w:b/>
        </w:rPr>
      </w:pPr>
    </w:p>
    <w:p w:rsidR="00443AF3" w:rsidRDefault="00443AF3" w:rsidP="00443AF3">
      <w:pPr>
        <w:jc w:val="center"/>
        <w:rPr>
          <w:b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443AF3" w:rsidRPr="001D49BE" w:rsidRDefault="00443AF3" w:rsidP="00A31921">
      <w:pPr>
        <w:rPr>
          <w:b/>
          <w:bCs/>
          <w:iCs/>
        </w:rPr>
      </w:pPr>
    </w:p>
    <w:p w:rsidR="00106BE6" w:rsidRPr="00106BE6" w:rsidRDefault="004C7600" w:rsidP="00A31921">
      <w:pPr>
        <w:rPr>
          <w:b/>
          <w:bCs/>
          <w:iCs/>
          <w:sz w:val="56"/>
          <w:szCs w:val="56"/>
        </w:rPr>
      </w:pPr>
      <w:r>
        <w:rPr>
          <w:b/>
          <w:bCs/>
          <w:iCs/>
          <w:sz w:val="56"/>
          <w:szCs w:val="56"/>
        </w:rPr>
        <w:t>Организационный</w:t>
      </w:r>
      <w:r w:rsidR="00106BE6" w:rsidRPr="00106BE6">
        <w:rPr>
          <w:b/>
          <w:bCs/>
          <w:iCs/>
          <w:sz w:val="56"/>
          <w:szCs w:val="56"/>
        </w:rPr>
        <w:t xml:space="preserve"> раздел</w:t>
      </w: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106BE6" w:rsidRDefault="00106BE6">
      <w:pPr>
        <w:jc w:val="center"/>
        <w:rPr>
          <w:b/>
          <w:bCs/>
          <w:iCs/>
        </w:rPr>
      </w:pPr>
    </w:p>
    <w:p w:rsidR="00A768A3" w:rsidRDefault="00A768A3">
      <w:pPr>
        <w:jc w:val="center"/>
        <w:rPr>
          <w:b/>
          <w:bCs/>
          <w:iCs/>
        </w:rPr>
      </w:pPr>
      <w:r>
        <w:rPr>
          <w:b/>
          <w:bCs/>
          <w:iCs/>
        </w:rPr>
        <w:t>Приоритетные направления деятельности образовательного учреждения</w:t>
      </w:r>
    </w:p>
    <w:p w:rsidR="00A768A3" w:rsidRDefault="00A768A3">
      <w:pPr>
        <w:jc w:val="both"/>
        <w:rPr>
          <w:b/>
          <w:bCs/>
          <w:iCs/>
        </w:rPr>
      </w:pPr>
    </w:p>
    <w:p w:rsidR="00A768A3" w:rsidRDefault="00E65F36">
      <w:pPr>
        <w:ind w:firstLine="360"/>
        <w:jc w:val="both"/>
        <w:rPr>
          <w:bCs/>
          <w:iCs/>
        </w:rPr>
      </w:pPr>
      <w:r>
        <w:rPr>
          <w:bCs/>
          <w:iCs/>
        </w:rPr>
        <w:t>В связи с разработкой  ФГОС</w:t>
      </w:r>
      <w:r w:rsidR="00A768A3">
        <w:rPr>
          <w:bCs/>
          <w:iCs/>
        </w:rPr>
        <w:t>,  приоритетными направлениями деятельности учреждения являются:</w:t>
      </w:r>
    </w:p>
    <w:p w:rsidR="000617FC" w:rsidRDefault="00A8340D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П</w:t>
      </w:r>
      <w:r w:rsidR="00CB3E93">
        <w:rPr>
          <w:bCs/>
          <w:iCs/>
        </w:rPr>
        <w:t>ознав</w:t>
      </w:r>
      <w:r w:rsidR="000617FC">
        <w:rPr>
          <w:bCs/>
          <w:iCs/>
        </w:rPr>
        <w:t>ательное развитие.</w:t>
      </w:r>
    </w:p>
    <w:p w:rsidR="000617FC" w:rsidRDefault="000617FC" w:rsidP="000617FC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Р</w:t>
      </w:r>
      <w:r w:rsidR="00A8340D">
        <w:rPr>
          <w:bCs/>
          <w:iCs/>
        </w:rPr>
        <w:t>ечев</w:t>
      </w:r>
      <w:r>
        <w:rPr>
          <w:bCs/>
          <w:iCs/>
        </w:rPr>
        <w:t>ое развитие.</w:t>
      </w:r>
    </w:p>
    <w:p w:rsidR="00A768A3" w:rsidRPr="000617FC" w:rsidRDefault="000617FC" w:rsidP="000617FC">
      <w:pPr>
        <w:numPr>
          <w:ilvl w:val="0"/>
          <w:numId w:val="14"/>
        </w:numPr>
        <w:jc w:val="both"/>
        <w:rPr>
          <w:bCs/>
          <w:iCs/>
        </w:rPr>
      </w:pPr>
      <w:r w:rsidRPr="000617FC">
        <w:rPr>
          <w:bCs/>
          <w:iCs/>
        </w:rPr>
        <w:t>Ф</w:t>
      </w:r>
      <w:r w:rsidR="00A768A3" w:rsidRPr="000617FC">
        <w:rPr>
          <w:bCs/>
          <w:iCs/>
        </w:rPr>
        <w:t>изическо</w:t>
      </w:r>
      <w:r w:rsidRPr="000617FC">
        <w:rPr>
          <w:bCs/>
          <w:iCs/>
        </w:rPr>
        <w:t>е развитие.</w:t>
      </w:r>
    </w:p>
    <w:p w:rsidR="00A768A3" w:rsidRDefault="000617FC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Х</w:t>
      </w:r>
      <w:r w:rsidR="00A768A3">
        <w:rPr>
          <w:bCs/>
          <w:iCs/>
        </w:rPr>
        <w:t>удожественно-эстетическое развитие;</w:t>
      </w:r>
    </w:p>
    <w:p w:rsidR="00A768A3" w:rsidRDefault="000617FC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Социально-коммуникативное </w:t>
      </w:r>
      <w:r w:rsidR="00A768A3">
        <w:rPr>
          <w:bCs/>
          <w:iCs/>
        </w:rPr>
        <w:t xml:space="preserve"> развитие.</w:t>
      </w:r>
    </w:p>
    <w:p w:rsidR="00A768A3" w:rsidRDefault="00A31921">
      <w:pPr>
        <w:ind w:right="-5" w:firstLine="360"/>
        <w:jc w:val="both"/>
        <w:rPr>
          <w:i/>
        </w:rPr>
      </w:pPr>
      <w:r>
        <w:t>Выбор  приоритетности познавательно-речевого</w:t>
      </w:r>
      <w:r w:rsidR="00A768A3">
        <w:t xml:space="preserve"> направ</w:t>
      </w:r>
      <w:r>
        <w:t xml:space="preserve">ления </w:t>
      </w:r>
      <w:r w:rsidR="00A768A3">
        <w:t xml:space="preserve"> создает условия для успешной ранней социализации ребенка</w:t>
      </w:r>
      <w:r>
        <w:t>, его всестороннего развития</w:t>
      </w:r>
      <w:r w:rsidR="00A768A3">
        <w:rPr>
          <w:i/>
        </w:rPr>
        <w:t>.</w:t>
      </w:r>
    </w:p>
    <w:p w:rsidR="00A1104B" w:rsidRDefault="00A1104B">
      <w:pPr>
        <w:ind w:right="-5" w:firstLine="360"/>
        <w:jc w:val="both"/>
        <w:rPr>
          <w:i/>
        </w:rPr>
      </w:pPr>
    </w:p>
    <w:p w:rsidR="00A768A3" w:rsidRDefault="00A768A3">
      <w:pPr>
        <w:ind w:right="-5"/>
        <w:jc w:val="both"/>
        <w:rPr>
          <w:i/>
        </w:rPr>
      </w:pPr>
    </w:p>
    <w:p w:rsidR="00A1104B" w:rsidRDefault="00A1104B" w:rsidP="00A1104B">
      <w:pPr>
        <w:tabs>
          <w:tab w:val="left" w:pos="2509"/>
        </w:tabs>
        <w:ind w:right="-5"/>
        <w:rPr>
          <w:b/>
        </w:rPr>
      </w:pPr>
      <w:r>
        <w:rPr>
          <w:b/>
        </w:rPr>
        <w:tab/>
        <w:t>Распорядок дня</w:t>
      </w:r>
    </w:p>
    <w:p w:rsidR="001703F8" w:rsidRDefault="001703F8" w:rsidP="00A1104B">
      <w:pPr>
        <w:tabs>
          <w:tab w:val="left" w:pos="2509"/>
        </w:tabs>
        <w:ind w:right="-5"/>
        <w:rPr>
          <w:b/>
        </w:rPr>
      </w:pPr>
    </w:p>
    <w:p w:rsidR="00A1104B" w:rsidRDefault="00A1104B" w:rsidP="00A1104B">
      <w:pPr>
        <w:tabs>
          <w:tab w:val="left" w:pos="2509"/>
        </w:tabs>
        <w:ind w:right="-5"/>
      </w:pPr>
      <w:r>
        <w:t>Правильный распорядок дня- это рациональная продолжительность и разумное чередование ра</w:t>
      </w:r>
      <w:r w:rsidR="001703F8">
        <w:t xml:space="preserve">зличных видов </w:t>
      </w:r>
      <w:proofErr w:type="gramStart"/>
      <w:r w:rsidR="001703F8">
        <w:t xml:space="preserve">деятельности </w:t>
      </w:r>
      <w:r>
        <w:t xml:space="preserve"> и</w:t>
      </w:r>
      <w:proofErr w:type="gramEnd"/>
      <w:r>
        <w:t xml:space="preserve"> отдыха детей в течении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</w:t>
      </w:r>
      <w:r w:rsidR="004168CA">
        <w:t>ь</w:t>
      </w:r>
      <w:r>
        <w:t>ся к тому, чтобы приблизить режим дня к индивидуальным особенностям ребенка.</w:t>
      </w:r>
      <w:r w:rsidR="00CB7679">
        <w:t xml:space="preserve"> Особенности разновозрастной группы предполагают гибкий режим, приближенный к индивидуальным особенностям ребенка, </w:t>
      </w:r>
      <w:r w:rsidR="004168CA">
        <w:t>способствую</w:t>
      </w:r>
      <w:r w:rsidR="00CB7679">
        <w:t>т его комфорту, хорошему настроению и активности.</w:t>
      </w:r>
    </w:p>
    <w:p w:rsidR="00A1104B" w:rsidRDefault="00A1104B" w:rsidP="00A1104B">
      <w:pPr>
        <w:tabs>
          <w:tab w:val="left" w:pos="2509"/>
        </w:tabs>
        <w:ind w:right="-5"/>
      </w:pPr>
    </w:p>
    <w:p w:rsidR="00A1104B" w:rsidRDefault="00A1104B" w:rsidP="00A1104B">
      <w:pPr>
        <w:tabs>
          <w:tab w:val="left" w:pos="2509"/>
        </w:tabs>
        <w:ind w:right="-5"/>
      </w:pPr>
    </w:p>
    <w:p w:rsidR="005F3CA3" w:rsidRDefault="005F3CA3" w:rsidP="00A1104B">
      <w:pPr>
        <w:tabs>
          <w:tab w:val="left" w:pos="2509"/>
        </w:tabs>
        <w:ind w:right="-5"/>
        <w:rPr>
          <w:b/>
        </w:rPr>
      </w:pPr>
    </w:p>
    <w:p w:rsidR="00A1104B" w:rsidRDefault="00A1104B" w:rsidP="00A1104B">
      <w:pPr>
        <w:tabs>
          <w:tab w:val="left" w:pos="2509"/>
        </w:tabs>
        <w:ind w:right="-5"/>
        <w:rPr>
          <w:b/>
        </w:rPr>
      </w:pPr>
      <w:r w:rsidRPr="00A1104B">
        <w:rPr>
          <w:b/>
        </w:rPr>
        <w:t xml:space="preserve"> Примерный распорядок дня детей </w:t>
      </w:r>
      <w:r w:rsidR="00DD5CF8">
        <w:rPr>
          <w:b/>
        </w:rPr>
        <w:t xml:space="preserve"> от 1 года до 7 лет</w:t>
      </w:r>
    </w:p>
    <w:p w:rsidR="007131DD" w:rsidRDefault="007131DD" w:rsidP="00A1104B">
      <w:pPr>
        <w:tabs>
          <w:tab w:val="left" w:pos="2509"/>
        </w:tabs>
        <w:ind w:right="-5"/>
        <w:rPr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76"/>
        <w:gridCol w:w="1859"/>
        <w:gridCol w:w="851"/>
        <w:gridCol w:w="850"/>
        <w:gridCol w:w="1701"/>
        <w:gridCol w:w="851"/>
        <w:gridCol w:w="992"/>
      </w:tblGrid>
      <w:tr w:rsidR="001D49BE" w:rsidRPr="004833F6" w:rsidTr="005F3CA3">
        <w:tc>
          <w:tcPr>
            <w:tcW w:w="2927" w:type="dxa"/>
            <w:gridSpan w:val="2"/>
          </w:tcPr>
          <w:p w:rsidR="001D49BE" w:rsidRPr="00DD5CF8" w:rsidRDefault="00102EE8" w:rsidP="004833F6">
            <w:pPr>
              <w:tabs>
                <w:tab w:val="left" w:pos="2509"/>
              </w:tabs>
              <w:ind w:right="-5"/>
            </w:pPr>
            <w:r w:rsidRPr="00DD5CF8">
              <w:t xml:space="preserve">       Ранний возраст</w:t>
            </w:r>
          </w:p>
        </w:tc>
        <w:tc>
          <w:tcPr>
            <w:tcW w:w="3560" w:type="dxa"/>
            <w:gridSpan w:val="3"/>
          </w:tcPr>
          <w:p w:rsidR="001D49BE" w:rsidRPr="00DD5CF8" w:rsidRDefault="00102EE8" w:rsidP="004833F6">
            <w:pPr>
              <w:tabs>
                <w:tab w:val="left" w:pos="2509"/>
              </w:tabs>
              <w:ind w:right="-5"/>
            </w:pPr>
            <w:r w:rsidRPr="00DD5CF8">
              <w:t>Младший и средний возраст</w:t>
            </w:r>
          </w:p>
        </w:tc>
        <w:tc>
          <w:tcPr>
            <w:tcW w:w="3544" w:type="dxa"/>
            <w:gridSpan w:val="3"/>
          </w:tcPr>
          <w:p w:rsidR="00DD5CF8" w:rsidRDefault="00102EE8" w:rsidP="004833F6">
            <w:pPr>
              <w:tabs>
                <w:tab w:val="left" w:pos="2509"/>
              </w:tabs>
              <w:ind w:right="-5"/>
            </w:pPr>
            <w:r w:rsidRPr="00DD5CF8">
              <w:t>Старший дошкольный</w:t>
            </w:r>
          </w:p>
          <w:p w:rsidR="001D49BE" w:rsidRPr="00DD5CF8" w:rsidRDefault="00DD5CF8" w:rsidP="004833F6">
            <w:pPr>
              <w:tabs>
                <w:tab w:val="left" w:pos="2509"/>
              </w:tabs>
              <w:ind w:right="-5"/>
            </w:pPr>
            <w:r>
              <w:t xml:space="preserve">       возраст</w:t>
            </w:r>
          </w:p>
        </w:tc>
      </w:tr>
      <w:tr w:rsidR="00DD5CF8" w:rsidRPr="004833F6" w:rsidTr="005F3CA3">
        <w:tc>
          <w:tcPr>
            <w:tcW w:w="1951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Режимные моменты</w:t>
            </w:r>
          </w:p>
        </w:tc>
        <w:tc>
          <w:tcPr>
            <w:tcW w:w="976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Время</w:t>
            </w:r>
          </w:p>
        </w:tc>
        <w:tc>
          <w:tcPr>
            <w:tcW w:w="1859" w:type="dxa"/>
          </w:tcPr>
          <w:p w:rsidR="00DD5CF8" w:rsidRPr="00DD5CF8" w:rsidRDefault="00DD5CF8" w:rsidP="00102EE8">
            <w:pPr>
              <w:tabs>
                <w:tab w:val="left" w:pos="2509"/>
              </w:tabs>
              <w:ind w:right="-5"/>
            </w:pPr>
            <w:r w:rsidRPr="00DD5CF8">
              <w:t>Режимные моменты</w:t>
            </w:r>
          </w:p>
        </w:tc>
        <w:tc>
          <w:tcPr>
            <w:tcW w:w="1701" w:type="dxa"/>
            <w:gridSpan w:val="2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Время</w:t>
            </w:r>
          </w:p>
        </w:tc>
        <w:tc>
          <w:tcPr>
            <w:tcW w:w="1701" w:type="dxa"/>
          </w:tcPr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 w:rsidRPr="00DD5CF8">
              <w:t>Режимные моменты</w:t>
            </w:r>
          </w:p>
        </w:tc>
        <w:tc>
          <w:tcPr>
            <w:tcW w:w="1843" w:type="dxa"/>
            <w:gridSpan w:val="2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Время</w:t>
            </w:r>
          </w:p>
        </w:tc>
      </w:tr>
      <w:tr w:rsidR="00FF1E39" w:rsidRPr="004833F6" w:rsidTr="005F3CA3">
        <w:tc>
          <w:tcPr>
            <w:tcW w:w="1951" w:type="dxa"/>
          </w:tcPr>
          <w:p w:rsidR="00102EE8" w:rsidRPr="00DD5CF8" w:rsidRDefault="00102EE8" w:rsidP="004833F6">
            <w:pPr>
              <w:tabs>
                <w:tab w:val="left" w:pos="2509"/>
              </w:tabs>
              <w:ind w:right="-5"/>
            </w:pPr>
          </w:p>
        </w:tc>
        <w:tc>
          <w:tcPr>
            <w:tcW w:w="976" w:type="dxa"/>
          </w:tcPr>
          <w:p w:rsidR="00102EE8" w:rsidRPr="00DD5CF8" w:rsidRDefault="00102EE8" w:rsidP="004833F6">
            <w:pPr>
              <w:tabs>
                <w:tab w:val="left" w:pos="2509"/>
              </w:tabs>
              <w:ind w:right="-5"/>
            </w:pPr>
          </w:p>
        </w:tc>
        <w:tc>
          <w:tcPr>
            <w:tcW w:w="1859" w:type="dxa"/>
          </w:tcPr>
          <w:p w:rsidR="00102EE8" w:rsidRPr="00DD5CF8" w:rsidRDefault="00102EE8" w:rsidP="004833F6">
            <w:pPr>
              <w:tabs>
                <w:tab w:val="left" w:pos="2509"/>
              </w:tabs>
              <w:ind w:right="-5"/>
            </w:pPr>
          </w:p>
        </w:tc>
        <w:tc>
          <w:tcPr>
            <w:tcW w:w="851" w:type="dxa"/>
          </w:tcPr>
          <w:p w:rsidR="00102EE8" w:rsidRPr="00DD5CF8" w:rsidRDefault="00102EE8" w:rsidP="004833F6">
            <w:pPr>
              <w:tabs>
                <w:tab w:val="left" w:pos="2509"/>
              </w:tabs>
              <w:ind w:right="-5"/>
            </w:pPr>
            <w:r w:rsidRPr="00DD5CF8">
              <w:t>3-4года</w:t>
            </w:r>
          </w:p>
        </w:tc>
        <w:tc>
          <w:tcPr>
            <w:tcW w:w="850" w:type="dxa"/>
          </w:tcPr>
          <w:p w:rsidR="00102EE8" w:rsidRPr="00DD5CF8" w:rsidRDefault="00DD5CF8" w:rsidP="004833F6">
            <w:pPr>
              <w:tabs>
                <w:tab w:val="left" w:pos="2509"/>
              </w:tabs>
              <w:ind w:right="-5"/>
            </w:pPr>
            <w:r>
              <w:t>4-5 лет</w:t>
            </w:r>
          </w:p>
        </w:tc>
        <w:tc>
          <w:tcPr>
            <w:tcW w:w="1701" w:type="dxa"/>
          </w:tcPr>
          <w:p w:rsidR="00102EE8" w:rsidRPr="00DD5CF8" w:rsidRDefault="00102EE8" w:rsidP="004833F6">
            <w:pPr>
              <w:tabs>
                <w:tab w:val="left" w:pos="2509"/>
              </w:tabs>
              <w:ind w:right="-5"/>
            </w:pPr>
          </w:p>
        </w:tc>
        <w:tc>
          <w:tcPr>
            <w:tcW w:w="851" w:type="dxa"/>
          </w:tcPr>
          <w:p w:rsidR="00102EE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5-6 лет</w:t>
            </w:r>
          </w:p>
        </w:tc>
        <w:tc>
          <w:tcPr>
            <w:tcW w:w="992" w:type="dxa"/>
          </w:tcPr>
          <w:p w:rsidR="00102EE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6-7 лет</w:t>
            </w:r>
          </w:p>
        </w:tc>
      </w:tr>
      <w:tr w:rsidR="00FF1E39" w:rsidRPr="004833F6" w:rsidTr="005F3CA3">
        <w:tc>
          <w:tcPr>
            <w:tcW w:w="1951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>
              <w:t>Утренний прием, утренняя зарядка, игры</w:t>
            </w:r>
          </w:p>
        </w:tc>
        <w:tc>
          <w:tcPr>
            <w:tcW w:w="976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>
              <w:t>8.00-8.30</w:t>
            </w:r>
          </w:p>
        </w:tc>
        <w:tc>
          <w:tcPr>
            <w:tcW w:w="1859" w:type="dxa"/>
          </w:tcPr>
          <w:p w:rsidR="00DD5CF8" w:rsidRDefault="00DD5CF8" w:rsidP="00A70135">
            <w:pPr>
              <w:tabs>
                <w:tab w:val="left" w:pos="2509"/>
              </w:tabs>
              <w:ind w:right="-5"/>
            </w:pPr>
            <w:r>
              <w:t>Утренний</w:t>
            </w:r>
          </w:p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>
              <w:t>прием, утренняя зарядка, игры</w:t>
            </w:r>
          </w:p>
        </w:tc>
        <w:tc>
          <w:tcPr>
            <w:tcW w:w="851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>
              <w:t>8.00-8.30</w:t>
            </w:r>
          </w:p>
        </w:tc>
        <w:tc>
          <w:tcPr>
            <w:tcW w:w="850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>
              <w:t>8.00-8.30</w:t>
            </w:r>
          </w:p>
        </w:tc>
        <w:tc>
          <w:tcPr>
            <w:tcW w:w="1701" w:type="dxa"/>
          </w:tcPr>
          <w:p w:rsidR="00DD5CF8" w:rsidRDefault="00DD5CF8" w:rsidP="00A70135">
            <w:pPr>
              <w:tabs>
                <w:tab w:val="left" w:pos="2509"/>
              </w:tabs>
              <w:ind w:right="-5"/>
            </w:pPr>
            <w:r>
              <w:t>Утренний</w:t>
            </w:r>
          </w:p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>
              <w:t>прием, утренняя зарядка, игры</w:t>
            </w:r>
          </w:p>
        </w:tc>
        <w:tc>
          <w:tcPr>
            <w:tcW w:w="851" w:type="dxa"/>
          </w:tcPr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>
              <w:t>8.00-8.30</w:t>
            </w:r>
          </w:p>
        </w:tc>
        <w:tc>
          <w:tcPr>
            <w:tcW w:w="992" w:type="dxa"/>
          </w:tcPr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>
              <w:t>8.00-8.30</w:t>
            </w:r>
          </w:p>
        </w:tc>
      </w:tr>
      <w:tr w:rsidR="00FF1E39" w:rsidRPr="004833F6" w:rsidTr="005F3CA3">
        <w:tc>
          <w:tcPr>
            <w:tcW w:w="1951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Подготовка к завтраку, завтрак</w:t>
            </w:r>
          </w:p>
        </w:tc>
        <w:tc>
          <w:tcPr>
            <w:tcW w:w="976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8.30-8.40</w:t>
            </w:r>
          </w:p>
        </w:tc>
        <w:tc>
          <w:tcPr>
            <w:tcW w:w="1859" w:type="dxa"/>
          </w:tcPr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 w:rsidRPr="00DD5CF8">
              <w:t>Подготовка к завтраку, завтрак</w:t>
            </w:r>
          </w:p>
        </w:tc>
        <w:tc>
          <w:tcPr>
            <w:tcW w:w="851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>
              <w:t>8.30-</w:t>
            </w:r>
            <w:r w:rsidRPr="00DD5CF8">
              <w:t>8.40</w:t>
            </w:r>
          </w:p>
        </w:tc>
        <w:tc>
          <w:tcPr>
            <w:tcW w:w="850" w:type="dxa"/>
          </w:tcPr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 w:rsidRPr="00DD5CF8">
              <w:t>8.30-8.40</w:t>
            </w:r>
          </w:p>
        </w:tc>
        <w:tc>
          <w:tcPr>
            <w:tcW w:w="1701" w:type="dxa"/>
          </w:tcPr>
          <w:p w:rsidR="00DD5CF8" w:rsidRPr="00DD5CF8" w:rsidRDefault="00DD5CF8" w:rsidP="00A70135">
            <w:pPr>
              <w:tabs>
                <w:tab w:val="left" w:pos="2509"/>
              </w:tabs>
              <w:ind w:right="-5"/>
            </w:pPr>
            <w:r w:rsidRPr="00DD5CF8">
              <w:t>Подготовка к завтраку, завтрак</w:t>
            </w:r>
          </w:p>
        </w:tc>
        <w:tc>
          <w:tcPr>
            <w:tcW w:w="851" w:type="dxa"/>
          </w:tcPr>
          <w:p w:rsidR="00DD5CF8" w:rsidRPr="00DD5CF8" w:rsidRDefault="00DD5CF8" w:rsidP="004833F6">
            <w:pPr>
              <w:tabs>
                <w:tab w:val="left" w:pos="2509"/>
              </w:tabs>
              <w:ind w:right="-5"/>
            </w:pPr>
            <w:r w:rsidRPr="00DD5CF8">
              <w:t>8.30-8.50</w:t>
            </w:r>
          </w:p>
        </w:tc>
        <w:tc>
          <w:tcPr>
            <w:tcW w:w="992" w:type="dxa"/>
          </w:tcPr>
          <w:p w:rsidR="00DD5CF8" w:rsidRPr="004833F6" w:rsidRDefault="00DD5CF8" w:rsidP="004833F6">
            <w:pPr>
              <w:tabs>
                <w:tab w:val="left" w:pos="2509"/>
              </w:tabs>
              <w:ind w:right="-5"/>
              <w:rPr>
                <w:b/>
              </w:rPr>
            </w:pPr>
            <w:r w:rsidRPr="00DD5CF8">
              <w:t>8.30-8.50</w:t>
            </w:r>
          </w:p>
        </w:tc>
      </w:tr>
      <w:tr w:rsidR="00FF1E39" w:rsidRPr="004833F6" w:rsidTr="005F3CA3">
        <w:tc>
          <w:tcPr>
            <w:tcW w:w="1951" w:type="dxa"/>
          </w:tcPr>
          <w:p w:rsidR="00FF1E39" w:rsidRPr="00DD5CF8" w:rsidRDefault="00FF1E39" w:rsidP="004833F6">
            <w:pPr>
              <w:tabs>
                <w:tab w:val="left" w:pos="2509"/>
              </w:tabs>
              <w:ind w:right="-5"/>
            </w:pPr>
            <w:proofErr w:type="spellStart"/>
            <w:r w:rsidRPr="00DD5CF8">
              <w:t>Игры,самостоятельная</w:t>
            </w:r>
            <w:proofErr w:type="spellEnd"/>
            <w:r w:rsidRPr="00DD5CF8">
              <w:t xml:space="preserve"> деятельность детей</w:t>
            </w:r>
          </w:p>
        </w:tc>
        <w:tc>
          <w:tcPr>
            <w:tcW w:w="976" w:type="dxa"/>
          </w:tcPr>
          <w:p w:rsidR="00FF1E39" w:rsidRPr="00FF1E39" w:rsidRDefault="00FF1E39" w:rsidP="004833F6">
            <w:pPr>
              <w:tabs>
                <w:tab w:val="left" w:pos="2509"/>
              </w:tabs>
              <w:ind w:right="-5"/>
            </w:pPr>
            <w:r w:rsidRPr="00FF1E39">
              <w:t>8.40-8.50</w:t>
            </w:r>
          </w:p>
        </w:tc>
        <w:tc>
          <w:tcPr>
            <w:tcW w:w="1859" w:type="dxa"/>
          </w:tcPr>
          <w:p w:rsidR="00FF1E39" w:rsidRPr="00DD5CF8" w:rsidRDefault="00FF1E39" w:rsidP="00A70135">
            <w:pPr>
              <w:tabs>
                <w:tab w:val="left" w:pos="2509"/>
              </w:tabs>
              <w:ind w:right="-5"/>
            </w:pPr>
            <w:proofErr w:type="spellStart"/>
            <w:r w:rsidRPr="00DD5CF8">
              <w:t>Игры,самостоятельная</w:t>
            </w:r>
            <w:proofErr w:type="spellEnd"/>
            <w:r w:rsidRPr="00DD5CF8">
              <w:t xml:space="preserve"> деятельность детей</w:t>
            </w:r>
          </w:p>
        </w:tc>
        <w:tc>
          <w:tcPr>
            <w:tcW w:w="851" w:type="dxa"/>
          </w:tcPr>
          <w:p w:rsidR="00FF1E39" w:rsidRPr="00FF1E39" w:rsidRDefault="00FF1E39" w:rsidP="004833F6">
            <w:pPr>
              <w:tabs>
                <w:tab w:val="left" w:pos="2509"/>
              </w:tabs>
              <w:ind w:right="-5"/>
            </w:pPr>
            <w:r w:rsidRPr="00FF1E39">
              <w:t>8.40-8.50</w:t>
            </w:r>
          </w:p>
        </w:tc>
        <w:tc>
          <w:tcPr>
            <w:tcW w:w="850" w:type="dxa"/>
          </w:tcPr>
          <w:p w:rsidR="00FF1E39" w:rsidRPr="004833F6" w:rsidRDefault="00FF1E39" w:rsidP="004833F6">
            <w:pPr>
              <w:tabs>
                <w:tab w:val="left" w:pos="2509"/>
              </w:tabs>
              <w:ind w:right="-5"/>
              <w:rPr>
                <w:b/>
              </w:rPr>
            </w:pPr>
            <w:r w:rsidRPr="00FF1E39">
              <w:t>8.40-8.50</w:t>
            </w:r>
          </w:p>
        </w:tc>
        <w:tc>
          <w:tcPr>
            <w:tcW w:w="1701" w:type="dxa"/>
          </w:tcPr>
          <w:p w:rsidR="00FF1E39" w:rsidRPr="00DD5CF8" w:rsidRDefault="00FF1E39" w:rsidP="00A70135">
            <w:pPr>
              <w:tabs>
                <w:tab w:val="left" w:pos="2509"/>
              </w:tabs>
              <w:ind w:right="-5"/>
            </w:pPr>
            <w:proofErr w:type="spellStart"/>
            <w:r w:rsidRPr="00DD5CF8">
              <w:t>Игры,самостоятельная</w:t>
            </w:r>
            <w:proofErr w:type="spellEnd"/>
            <w:r w:rsidRPr="00DD5CF8">
              <w:t xml:space="preserve"> деятельность детей</w:t>
            </w:r>
          </w:p>
        </w:tc>
        <w:tc>
          <w:tcPr>
            <w:tcW w:w="851" w:type="dxa"/>
          </w:tcPr>
          <w:p w:rsidR="00FF1E39" w:rsidRPr="00A70135" w:rsidRDefault="00FF1E39" w:rsidP="004833F6">
            <w:pPr>
              <w:tabs>
                <w:tab w:val="left" w:pos="2509"/>
              </w:tabs>
              <w:ind w:right="-5"/>
              <w:rPr>
                <w:lang w:val="en-US"/>
              </w:rPr>
            </w:pPr>
            <w:r w:rsidRPr="00FF1E39">
              <w:t>9.00-9</w:t>
            </w:r>
            <w:r w:rsidR="00A70135">
              <w:t>.</w:t>
            </w:r>
            <w:r w:rsidR="00A70135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FF1E39" w:rsidRPr="00FF1E39" w:rsidRDefault="00FF1E39" w:rsidP="00A70135">
            <w:pPr>
              <w:tabs>
                <w:tab w:val="left" w:pos="2509"/>
              </w:tabs>
              <w:ind w:right="-5"/>
            </w:pPr>
            <w:r w:rsidRPr="00FF1E39">
              <w:t>9.00-9.</w:t>
            </w:r>
            <w:r w:rsidR="00A70135">
              <w:t>00</w:t>
            </w:r>
          </w:p>
        </w:tc>
      </w:tr>
      <w:tr w:rsidR="00A70135" w:rsidRPr="004833F6" w:rsidTr="005F3CA3">
        <w:tc>
          <w:tcPr>
            <w:tcW w:w="1951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Организованная детская де</w:t>
            </w:r>
            <w:r>
              <w:t>(занятия)</w:t>
            </w:r>
          </w:p>
        </w:tc>
        <w:tc>
          <w:tcPr>
            <w:tcW w:w="976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8.50-9.10</w:t>
            </w:r>
          </w:p>
        </w:tc>
        <w:tc>
          <w:tcPr>
            <w:tcW w:w="1859" w:type="dxa"/>
          </w:tcPr>
          <w:p w:rsidR="00A70135" w:rsidRPr="00A70135" w:rsidRDefault="00A70135" w:rsidP="00A70135">
            <w:pPr>
              <w:tabs>
                <w:tab w:val="left" w:pos="2509"/>
              </w:tabs>
              <w:ind w:right="-5"/>
            </w:pPr>
            <w:r>
              <w:t>Организованная детская ДЕ (занятия)</w:t>
            </w:r>
          </w:p>
        </w:tc>
        <w:tc>
          <w:tcPr>
            <w:tcW w:w="851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9.20-10.00</w:t>
            </w:r>
          </w:p>
        </w:tc>
        <w:tc>
          <w:tcPr>
            <w:tcW w:w="850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9.10-10.00</w:t>
            </w:r>
          </w:p>
        </w:tc>
        <w:tc>
          <w:tcPr>
            <w:tcW w:w="1701" w:type="dxa"/>
          </w:tcPr>
          <w:p w:rsidR="00A70135" w:rsidRPr="00A70135" w:rsidRDefault="00A70135" w:rsidP="00A70135">
            <w:pPr>
              <w:tabs>
                <w:tab w:val="left" w:pos="2509"/>
              </w:tabs>
              <w:ind w:right="-5"/>
            </w:pPr>
            <w:r>
              <w:t>Организованная детская ДЕ (занятия),</w:t>
            </w:r>
          </w:p>
        </w:tc>
        <w:tc>
          <w:tcPr>
            <w:tcW w:w="851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9.00-10.30</w:t>
            </w:r>
          </w:p>
        </w:tc>
        <w:tc>
          <w:tcPr>
            <w:tcW w:w="992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9.00-10.50</w:t>
            </w:r>
          </w:p>
        </w:tc>
      </w:tr>
      <w:tr w:rsidR="00A70135" w:rsidRPr="004833F6" w:rsidTr="005F3CA3">
        <w:tc>
          <w:tcPr>
            <w:tcW w:w="1951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Второй завтрак</w:t>
            </w:r>
          </w:p>
        </w:tc>
        <w:tc>
          <w:tcPr>
            <w:tcW w:w="976" w:type="dxa"/>
          </w:tcPr>
          <w:p w:rsidR="00A70135" w:rsidRPr="00A70135" w:rsidRDefault="00A70135" w:rsidP="004833F6">
            <w:pPr>
              <w:tabs>
                <w:tab w:val="left" w:pos="2509"/>
              </w:tabs>
              <w:ind w:right="-5"/>
            </w:pPr>
            <w:r w:rsidRPr="00A70135">
              <w:t>9.10-9.20</w:t>
            </w:r>
          </w:p>
        </w:tc>
        <w:tc>
          <w:tcPr>
            <w:tcW w:w="1859" w:type="dxa"/>
          </w:tcPr>
          <w:p w:rsidR="00A70135" w:rsidRPr="004833F6" w:rsidRDefault="00A70135" w:rsidP="004833F6">
            <w:pPr>
              <w:tabs>
                <w:tab w:val="left" w:pos="2509"/>
              </w:tabs>
              <w:ind w:right="-5"/>
              <w:rPr>
                <w:b/>
              </w:rPr>
            </w:pPr>
          </w:p>
        </w:tc>
        <w:tc>
          <w:tcPr>
            <w:tcW w:w="851" w:type="dxa"/>
          </w:tcPr>
          <w:p w:rsidR="00A70135" w:rsidRPr="005F3CA3" w:rsidRDefault="00A70135" w:rsidP="004833F6">
            <w:pPr>
              <w:tabs>
                <w:tab w:val="left" w:pos="2509"/>
              </w:tabs>
              <w:ind w:right="-5"/>
            </w:pPr>
            <w:r w:rsidRPr="005F3CA3">
              <w:t>10.00-10.10</w:t>
            </w:r>
          </w:p>
        </w:tc>
        <w:tc>
          <w:tcPr>
            <w:tcW w:w="850" w:type="dxa"/>
          </w:tcPr>
          <w:p w:rsidR="00A70135" w:rsidRPr="005F3CA3" w:rsidRDefault="005F3CA3" w:rsidP="004833F6">
            <w:pPr>
              <w:tabs>
                <w:tab w:val="left" w:pos="2509"/>
              </w:tabs>
              <w:ind w:right="-5"/>
            </w:pPr>
            <w:r>
              <w:t>10.00</w:t>
            </w:r>
            <w:r w:rsidR="00A70135" w:rsidRPr="005F3CA3">
              <w:t>10.10</w:t>
            </w:r>
          </w:p>
        </w:tc>
        <w:tc>
          <w:tcPr>
            <w:tcW w:w="1701" w:type="dxa"/>
          </w:tcPr>
          <w:p w:rsidR="00A70135" w:rsidRPr="004833F6" w:rsidRDefault="00A70135" w:rsidP="004833F6">
            <w:pPr>
              <w:tabs>
                <w:tab w:val="left" w:pos="2509"/>
              </w:tabs>
              <w:ind w:right="-5"/>
              <w:rPr>
                <w:b/>
              </w:rPr>
            </w:pPr>
          </w:p>
        </w:tc>
        <w:tc>
          <w:tcPr>
            <w:tcW w:w="851" w:type="dxa"/>
          </w:tcPr>
          <w:p w:rsidR="00A70135" w:rsidRPr="005F3CA3" w:rsidRDefault="005F3CA3" w:rsidP="004833F6">
            <w:pPr>
              <w:tabs>
                <w:tab w:val="left" w:pos="2509"/>
              </w:tabs>
              <w:ind w:right="-5"/>
            </w:pPr>
            <w:r w:rsidRPr="005F3CA3">
              <w:t>10.30-10.50</w:t>
            </w:r>
          </w:p>
        </w:tc>
        <w:tc>
          <w:tcPr>
            <w:tcW w:w="992" w:type="dxa"/>
          </w:tcPr>
          <w:p w:rsidR="00A70135" w:rsidRPr="005F3CA3" w:rsidRDefault="005F3CA3" w:rsidP="004833F6">
            <w:pPr>
              <w:tabs>
                <w:tab w:val="left" w:pos="2509"/>
              </w:tabs>
              <w:ind w:right="-5"/>
            </w:pPr>
            <w:r w:rsidRPr="005F3CA3">
              <w:t>10.50-11.00</w:t>
            </w:r>
          </w:p>
        </w:tc>
      </w:tr>
      <w:tr w:rsidR="005F3CA3" w:rsidRPr="004833F6" w:rsidTr="005F3CA3">
        <w:tc>
          <w:tcPr>
            <w:tcW w:w="1951" w:type="dxa"/>
          </w:tcPr>
          <w:p w:rsidR="005F3CA3" w:rsidRPr="005F3CA3" w:rsidRDefault="005F3CA3" w:rsidP="004833F6">
            <w:pPr>
              <w:tabs>
                <w:tab w:val="left" w:pos="2509"/>
              </w:tabs>
              <w:ind w:right="-5"/>
            </w:pPr>
            <w:r>
              <w:t>Подготовка к прогулке, прогулка</w:t>
            </w:r>
          </w:p>
        </w:tc>
        <w:tc>
          <w:tcPr>
            <w:tcW w:w="976" w:type="dxa"/>
          </w:tcPr>
          <w:p w:rsidR="005F3CA3" w:rsidRPr="005F3CA3" w:rsidRDefault="005F3CA3" w:rsidP="004833F6">
            <w:pPr>
              <w:tabs>
                <w:tab w:val="left" w:pos="2509"/>
              </w:tabs>
              <w:ind w:right="-5"/>
            </w:pPr>
            <w:r w:rsidRPr="005F3CA3">
              <w:t>9.20-11.30</w:t>
            </w:r>
          </w:p>
        </w:tc>
        <w:tc>
          <w:tcPr>
            <w:tcW w:w="1859" w:type="dxa"/>
          </w:tcPr>
          <w:p w:rsidR="005F3CA3" w:rsidRPr="005F3CA3" w:rsidRDefault="005F3CA3" w:rsidP="006E19AF">
            <w:pPr>
              <w:tabs>
                <w:tab w:val="left" w:pos="2509"/>
              </w:tabs>
              <w:ind w:right="-5"/>
            </w:pPr>
            <w:r>
              <w:t>Подготовка к прогулке, прогулка</w:t>
            </w:r>
          </w:p>
        </w:tc>
        <w:tc>
          <w:tcPr>
            <w:tcW w:w="851" w:type="dxa"/>
          </w:tcPr>
          <w:p w:rsidR="005F3CA3" w:rsidRPr="005F3CA3" w:rsidRDefault="005F3CA3" w:rsidP="004833F6">
            <w:pPr>
              <w:tabs>
                <w:tab w:val="left" w:pos="2509"/>
              </w:tabs>
              <w:ind w:right="-5"/>
            </w:pPr>
            <w:r w:rsidRPr="005F3CA3">
              <w:t>10.10-12.05</w:t>
            </w:r>
          </w:p>
        </w:tc>
        <w:tc>
          <w:tcPr>
            <w:tcW w:w="850" w:type="dxa"/>
          </w:tcPr>
          <w:p w:rsidR="005F3CA3" w:rsidRPr="000635F3" w:rsidRDefault="000635F3" w:rsidP="004833F6">
            <w:pPr>
              <w:tabs>
                <w:tab w:val="left" w:pos="2509"/>
              </w:tabs>
              <w:ind w:right="-5"/>
            </w:pPr>
            <w:r w:rsidRPr="000635F3">
              <w:t>10.10-12.15</w:t>
            </w:r>
          </w:p>
        </w:tc>
        <w:tc>
          <w:tcPr>
            <w:tcW w:w="1701" w:type="dxa"/>
          </w:tcPr>
          <w:p w:rsidR="005F3CA3" w:rsidRPr="005F3CA3" w:rsidRDefault="005F3CA3" w:rsidP="006E19AF">
            <w:pPr>
              <w:tabs>
                <w:tab w:val="left" w:pos="2509"/>
              </w:tabs>
              <w:ind w:right="-5"/>
            </w:pPr>
            <w:r>
              <w:t>Подготовка к прогулке, прогулка</w:t>
            </w:r>
          </w:p>
        </w:tc>
        <w:tc>
          <w:tcPr>
            <w:tcW w:w="851" w:type="dxa"/>
          </w:tcPr>
          <w:p w:rsidR="005F3CA3" w:rsidRPr="000635F3" w:rsidRDefault="000635F3" w:rsidP="004833F6">
            <w:pPr>
              <w:tabs>
                <w:tab w:val="left" w:pos="2509"/>
              </w:tabs>
              <w:ind w:right="-5"/>
            </w:pPr>
            <w:r w:rsidRPr="000635F3">
              <w:t>10.50-12.30</w:t>
            </w:r>
          </w:p>
        </w:tc>
        <w:tc>
          <w:tcPr>
            <w:tcW w:w="992" w:type="dxa"/>
          </w:tcPr>
          <w:p w:rsidR="005F3CA3" w:rsidRPr="000635F3" w:rsidRDefault="000635F3" w:rsidP="004833F6">
            <w:pPr>
              <w:tabs>
                <w:tab w:val="left" w:pos="2509"/>
              </w:tabs>
              <w:ind w:right="-5"/>
            </w:pPr>
            <w:r w:rsidRPr="000635F3">
              <w:t>11.00-12.40</w:t>
            </w:r>
          </w:p>
        </w:tc>
      </w:tr>
      <w:tr w:rsidR="000635F3" w:rsidRPr="004833F6" w:rsidTr="005F3CA3">
        <w:tc>
          <w:tcPr>
            <w:tcW w:w="1951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>
              <w:lastRenderedPageBreak/>
              <w:t>Возвращение с прогулки, самостоятельная ДЕ</w:t>
            </w:r>
          </w:p>
        </w:tc>
        <w:tc>
          <w:tcPr>
            <w:tcW w:w="976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 w:rsidRPr="000635F3">
              <w:t>11.30-11.55</w:t>
            </w:r>
          </w:p>
        </w:tc>
        <w:tc>
          <w:tcPr>
            <w:tcW w:w="1859" w:type="dxa"/>
          </w:tcPr>
          <w:p w:rsidR="000635F3" w:rsidRPr="000635F3" w:rsidRDefault="000635F3" w:rsidP="006E19AF">
            <w:pPr>
              <w:tabs>
                <w:tab w:val="left" w:pos="2509"/>
              </w:tabs>
              <w:ind w:right="-5"/>
            </w:pPr>
            <w:r w:rsidRPr="000635F3">
              <w:t>Возвращение с прогулки, самостоятельная ДЕ</w:t>
            </w:r>
          </w:p>
        </w:tc>
        <w:tc>
          <w:tcPr>
            <w:tcW w:w="851" w:type="dxa"/>
          </w:tcPr>
          <w:p w:rsidR="000635F3" w:rsidRPr="000635F3" w:rsidRDefault="000635F3" w:rsidP="006E19AF">
            <w:pPr>
              <w:tabs>
                <w:tab w:val="left" w:pos="2509"/>
              </w:tabs>
              <w:ind w:right="-5"/>
            </w:pPr>
            <w:r w:rsidRPr="000635F3">
              <w:t>12.05-12.20</w:t>
            </w:r>
          </w:p>
        </w:tc>
        <w:tc>
          <w:tcPr>
            <w:tcW w:w="850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 w:rsidRPr="000635F3">
              <w:t>12.15-12.30</w:t>
            </w:r>
          </w:p>
        </w:tc>
        <w:tc>
          <w:tcPr>
            <w:tcW w:w="1701" w:type="dxa"/>
          </w:tcPr>
          <w:p w:rsidR="000635F3" w:rsidRPr="000635F3" w:rsidRDefault="000635F3" w:rsidP="006E19AF">
            <w:pPr>
              <w:tabs>
                <w:tab w:val="left" w:pos="2509"/>
              </w:tabs>
              <w:ind w:right="-5"/>
            </w:pPr>
            <w:r w:rsidRPr="000635F3">
              <w:t>Возвращение с прогулки, самостоятельная ДЕ</w:t>
            </w:r>
          </w:p>
        </w:tc>
        <w:tc>
          <w:tcPr>
            <w:tcW w:w="851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>
              <w:t>12.30-12.40</w:t>
            </w:r>
          </w:p>
        </w:tc>
        <w:tc>
          <w:tcPr>
            <w:tcW w:w="992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>
              <w:t>12.40-12.50</w:t>
            </w:r>
          </w:p>
        </w:tc>
      </w:tr>
      <w:tr w:rsidR="000635F3" w:rsidRPr="004833F6" w:rsidTr="005F3CA3">
        <w:tc>
          <w:tcPr>
            <w:tcW w:w="1951" w:type="dxa"/>
          </w:tcPr>
          <w:p w:rsidR="000635F3" w:rsidRDefault="000635F3" w:rsidP="004833F6">
            <w:pPr>
              <w:tabs>
                <w:tab w:val="left" w:pos="2509"/>
              </w:tabs>
              <w:ind w:right="-5"/>
            </w:pPr>
            <w:r>
              <w:t>Подготовка к обеду, обед</w:t>
            </w:r>
          </w:p>
        </w:tc>
        <w:tc>
          <w:tcPr>
            <w:tcW w:w="976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>
              <w:t>11.55-12.30</w:t>
            </w:r>
          </w:p>
        </w:tc>
        <w:tc>
          <w:tcPr>
            <w:tcW w:w="1859" w:type="dxa"/>
          </w:tcPr>
          <w:p w:rsidR="000635F3" w:rsidRDefault="000635F3" w:rsidP="006E19AF">
            <w:pPr>
              <w:tabs>
                <w:tab w:val="left" w:pos="2509"/>
              </w:tabs>
              <w:ind w:right="-5"/>
            </w:pPr>
            <w:r>
              <w:t>Подготовка к обеду, обед</w:t>
            </w:r>
          </w:p>
        </w:tc>
        <w:tc>
          <w:tcPr>
            <w:tcW w:w="851" w:type="dxa"/>
          </w:tcPr>
          <w:p w:rsidR="000635F3" w:rsidRPr="000635F3" w:rsidRDefault="000635F3" w:rsidP="006E19AF">
            <w:pPr>
              <w:tabs>
                <w:tab w:val="left" w:pos="2509"/>
              </w:tabs>
              <w:ind w:right="-5"/>
            </w:pPr>
            <w:r>
              <w:t>12.20-12.50</w:t>
            </w:r>
          </w:p>
        </w:tc>
        <w:tc>
          <w:tcPr>
            <w:tcW w:w="850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>
              <w:t>12.30-13.00</w:t>
            </w:r>
          </w:p>
        </w:tc>
        <w:tc>
          <w:tcPr>
            <w:tcW w:w="1701" w:type="dxa"/>
          </w:tcPr>
          <w:p w:rsidR="000635F3" w:rsidRDefault="000635F3" w:rsidP="006E19AF">
            <w:pPr>
              <w:tabs>
                <w:tab w:val="left" w:pos="2509"/>
              </w:tabs>
              <w:ind w:right="-5"/>
            </w:pPr>
            <w:r>
              <w:t>Подготовка к обеду, обед</w:t>
            </w:r>
          </w:p>
        </w:tc>
        <w:tc>
          <w:tcPr>
            <w:tcW w:w="851" w:type="dxa"/>
          </w:tcPr>
          <w:p w:rsidR="000635F3" w:rsidRDefault="000635F3" w:rsidP="004833F6">
            <w:pPr>
              <w:tabs>
                <w:tab w:val="left" w:pos="2509"/>
              </w:tabs>
              <w:ind w:right="-5"/>
            </w:pPr>
            <w:r>
              <w:t>12.40-13.10</w:t>
            </w:r>
          </w:p>
        </w:tc>
        <w:tc>
          <w:tcPr>
            <w:tcW w:w="992" w:type="dxa"/>
          </w:tcPr>
          <w:p w:rsidR="000635F3" w:rsidRDefault="000635F3" w:rsidP="004833F6">
            <w:pPr>
              <w:tabs>
                <w:tab w:val="left" w:pos="2509"/>
              </w:tabs>
              <w:ind w:right="-5"/>
            </w:pPr>
            <w:r>
              <w:t>12.50-13.15</w:t>
            </w:r>
          </w:p>
        </w:tc>
      </w:tr>
      <w:tr w:rsidR="000635F3" w:rsidRPr="004833F6" w:rsidTr="005F3CA3">
        <w:tc>
          <w:tcPr>
            <w:tcW w:w="1951" w:type="dxa"/>
          </w:tcPr>
          <w:p w:rsidR="000635F3" w:rsidRDefault="000635F3" w:rsidP="004833F6">
            <w:pPr>
              <w:tabs>
                <w:tab w:val="left" w:pos="2509"/>
              </w:tabs>
              <w:ind w:right="-5"/>
            </w:pPr>
            <w:r>
              <w:t>Подготовка ко сну, дневной сон</w:t>
            </w:r>
          </w:p>
        </w:tc>
        <w:tc>
          <w:tcPr>
            <w:tcW w:w="976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>
              <w:t>12.30-15.00</w:t>
            </w:r>
          </w:p>
        </w:tc>
        <w:tc>
          <w:tcPr>
            <w:tcW w:w="1859" w:type="dxa"/>
          </w:tcPr>
          <w:p w:rsidR="000635F3" w:rsidRDefault="000635F3" w:rsidP="006E19AF">
            <w:pPr>
              <w:tabs>
                <w:tab w:val="left" w:pos="2509"/>
              </w:tabs>
              <w:ind w:right="-5"/>
            </w:pPr>
            <w:r>
              <w:t>Подготовка ко сну, дневной сон</w:t>
            </w:r>
          </w:p>
        </w:tc>
        <w:tc>
          <w:tcPr>
            <w:tcW w:w="851" w:type="dxa"/>
          </w:tcPr>
          <w:p w:rsidR="000635F3" w:rsidRPr="000635F3" w:rsidRDefault="000635F3" w:rsidP="006E19AF">
            <w:pPr>
              <w:tabs>
                <w:tab w:val="left" w:pos="2509"/>
              </w:tabs>
              <w:ind w:right="-5"/>
            </w:pPr>
            <w:r>
              <w:t>12.50-15.00</w:t>
            </w:r>
          </w:p>
        </w:tc>
        <w:tc>
          <w:tcPr>
            <w:tcW w:w="850" w:type="dxa"/>
          </w:tcPr>
          <w:p w:rsidR="000635F3" w:rsidRPr="000635F3" w:rsidRDefault="000635F3" w:rsidP="004833F6">
            <w:pPr>
              <w:tabs>
                <w:tab w:val="left" w:pos="2509"/>
              </w:tabs>
              <w:ind w:right="-5"/>
            </w:pPr>
            <w:r>
              <w:t>13.00-15.00</w:t>
            </w:r>
          </w:p>
        </w:tc>
        <w:tc>
          <w:tcPr>
            <w:tcW w:w="1701" w:type="dxa"/>
          </w:tcPr>
          <w:p w:rsidR="000635F3" w:rsidRDefault="000635F3" w:rsidP="006E19AF">
            <w:pPr>
              <w:tabs>
                <w:tab w:val="left" w:pos="2509"/>
              </w:tabs>
              <w:ind w:right="-5"/>
            </w:pPr>
            <w:r>
              <w:t>Подготовка ко сну, дневной сон</w:t>
            </w:r>
          </w:p>
        </w:tc>
        <w:tc>
          <w:tcPr>
            <w:tcW w:w="851" w:type="dxa"/>
          </w:tcPr>
          <w:p w:rsidR="000635F3" w:rsidRDefault="000635F3" w:rsidP="004833F6">
            <w:pPr>
              <w:tabs>
                <w:tab w:val="left" w:pos="2509"/>
              </w:tabs>
              <w:ind w:right="-5"/>
            </w:pPr>
            <w:r>
              <w:t>13.10-15.00</w:t>
            </w:r>
          </w:p>
        </w:tc>
        <w:tc>
          <w:tcPr>
            <w:tcW w:w="992" w:type="dxa"/>
          </w:tcPr>
          <w:p w:rsidR="000635F3" w:rsidRDefault="000635F3" w:rsidP="004833F6">
            <w:pPr>
              <w:tabs>
                <w:tab w:val="left" w:pos="2509"/>
              </w:tabs>
              <w:ind w:right="-5"/>
            </w:pPr>
            <w:r>
              <w:t>13.15-15.00</w:t>
            </w:r>
          </w:p>
        </w:tc>
      </w:tr>
      <w:tr w:rsidR="000635F3" w:rsidRPr="004833F6" w:rsidTr="005F3CA3">
        <w:tc>
          <w:tcPr>
            <w:tcW w:w="1951" w:type="dxa"/>
          </w:tcPr>
          <w:p w:rsidR="000635F3" w:rsidRDefault="000635F3" w:rsidP="004833F6">
            <w:pPr>
              <w:tabs>
                <w:tab w:val="left" w:pos="2509"/>
              </w:tabs>
              <w:ind w:right="-5"/>
            </w:pPr>
            <w:r>
              <w:t>Постепенный подъем, самостоятельная ДЕ</w:t>
            </w:r>
          </w:p>
        </w:tc>
        <w:tc>
          <w:tcPr>
            <w:tcW w:w="976" w:type="dxa"/>
          </w:tcPr>
          <w:p w:rsidR="000635F3" w:rsidRPr="000635F3" w:rsidRDefault="006401E7" w:rsidP="004833F6">
            <w:pPr>
              <w:tabs>
                <w:tab w:val="left" w:pos="2509"/>
              </w:tabs>
              <w:ind w:right="-5"/>
            </w:pPr>
            <w:r>
              <w:t>15.00-15.15</w:t>
            </w:r>
          </w:p>
        </w:tc>
        <w:tc>
          <w:tcPr>
            <w:tcW w:w="1859" w:type="dxa"/>
          </w:tcPr>
          <w:p w:rsidR="000635F3" w:rsidRDefault="000635F3" w:rsidP="006E19AF">
            <w:pPr>
              <w:tabs>
                <w:tab w:val="left" w:pos="2509"/>
              </w:tabs>
              <w:ind w:right="-5"/>
            </w:pPr>
            <w:r>
              <w:t>Постепенный подъем, самостоятельная ДЕ</w:t>
            </w:r>
          </w:p>
        </w:tc>
        <w:tc>
          <w:tcPr>
            <w:tcW w:w="851" w:type="dxa"/>
          </w:tcPr>
          <w:p w:rsidR="000635F3" w:rsidRPr="000635F3" w:rsidRDefault="006401E7" w:rsidP="006E19AF">
            <w:pPr>
              <w:tabs>
                <w:tab w:val="left" w:pos="2509"/>
              </w:tabs>
              <w:ind w:right="-5"/>
            </w:pPr>
            <w:r>
              <w:t>15.00-15.25</w:t>
            </w:r>
          </w:p>
        </w:tc>
        <w:tc>
          <w:tcPr>
            <w:tcW w:w="850" w:type="dxa"/>
          </w:tcPr>
          <w:p w:rsidR="000635F3" w:rsidRPr="000635F3" w:rsidRDefault="006401E7" w:rsidP="004833F6">
            <w:pPr>
              <w:tabs>
                <w:tab w:val="left" w:pos="2509"/>
              </w:tabs>
              <w:ind w:right="-5"/>
            </w:pPr>
            <w:r>
              <w:t>15.00-15.25</w:t>
            </w:r>
          </w:p>
        </w:tc>
        <w:tc>
          <w:tcPr>
            <w:tcW w:w="1701" w:type="dxa"/>
          </w:tcPr>
          <w:p w:rsidR="000635F3" w:rsidRDefault="000635F3" w:rsidP="006E19AF">
            <w:pPr>
              <w:tabs>
                <w:tab w:val="left" w:pos="2509"/>
              </w:tabs>
              <w:ind w:right="-5"/>
            </w:pPr>
            <w:r>
              <w:t>Постепенный подъем, самостоятельная ДЕ</w:t>
            </w:r>
          </w:p>
        </w:tc>
        <w:tc>
          <w:tcPr>
            <w:tcW w:w="851" w:type="dxa"/>
          </w:tcPr>
          <w:p w:rsidR="000635F3" w:rsidRDefault="006401E7" w:rsidP="004833F6">
            <w:pPr>
              <w:tabs>
                <w:tab w:val="left" w:pos="2509"/>
              </w:tabs>
              <w:ind w:right="-5"/>
            </w:pPr>
            <w:r>
              <w:t>15.00-15.25</w:t>
            </w:r>
          </w:p>
        </w:tc>
        <w:tc>
          <w:tcPr>
            <w:tcW w:w="992" w:type="dxa"/>
          </w:tcPr>
          <w:p w:rsidR="000635F3" w:rsidRDefault="006401E7" w:rsidP="004833F6">
            <w:pPr>
              <w:tabs>
                <w:tab w:val="left" w:pos="2509"/>
              </w:tabs>
              <w:ind w:right="-5"/>
            </w:pPr>
            <w:r>
              <w:t>15.00-15.25</w:t>
            </w:r>
          </w:p>
        </w:tc>
      </w:tr>
      <w:tr w:rsidR="006401E7" w:rsidRPr="004833F6" w:rsidTr="005F3CA3">
        <w:tc>
          <w:tcPr>
            <w:tcW w:w="1951" w:type="dxa"/>
          </w:tcPr>
          <w:p w:rsidR="006401E7" w:rsidRDefault="006401E7" w:rsidP="004833F6">
            <w:pPr>
              <w:tabs>
                <w:tab w:val="left" w:pos="2509"/>
              </w:tabs>
              <w:ind w:right="-5"/>
            </w:pPr>
            <w:r>
              <w:t>Полдник</w:t>
            </w:r>
          </w:p>
        </w:tc>
        <w:tc>
          <w:tcPr>
            <w:tcW w:w="976" w:type="dxa"/>
          </w:tcPr>
          <w:p w:rsidR="006401E7" w:rsidRPr="000635F3" w:rsidRDefault="006401E7" w:rsidP="004833F6">
            <w:pPr>
              <w:tabs>
                <w:tab w:val="left" w:pos="2509"/>
              </w:tabs>
              <w:ind w:right="-5"/>
            </w:pPr>
            <w:r>
              <w:t>15.15-15.25</w:t>
            </w:r>
          </w:p>
        </w:tc>
        <w:tc>
          <w:tcPr>
            <w:tcW w:w="1859" w:type="dxa"/>
          </w:tcPr>
          <w:p w:rsidR="006401E7" w:rsidRDefault="006401E7" w:rsidP="006E19AF">
            <w:pPr>
              <w:tabs>
                <w:tab w:val="left" w:pos="2509"/>
              </w:tabs>
              <w:ind w:right="-5"/>
            </w:pPr>
            <w:r>
              <w:t>Полдник</w:t>
            </w:r>
          </w:p>
        </w:tc>
        <w:tc>
          <w:tcPr>
            <w:tcW w:w="851" w:type="dxa"/>
          </w:tcPr>
          <w:p w:rsidR="006401E7" w:rsidRPr="000635F3" w:rsidRDefault="006401E7" w:rsidP="006E19AF">
            <w:pPr>
              <w:tabs>
                <w:tab w:val="left" w:pos="2509"/>
              </w:tabs>
              <w:ind w:right="-5"/>
            </w:pPr>
            <w:r>
              <w:t>15.25-15.50</w:t>
            </w:r>
          </w:p>
        </w:tc>
        <w:tc>
          <w:tcPr>
            <w:tcW w:w="850" w:type="dxa"/>
          </w:tcPr>
          <w:p w:rsidR="006401E7" w:rsidRPr="000635F3" w:rsidRDefault="006401E7" w:rsidP="006E19AF">
            <w:pPr>
              <w:tabs>
                <w:tab w:val="left" w:pos="2509"/>
              </w:tabs>
              <w:ind w:right="-5"/>
            </w:pPr>
            <w:r>
              <w:t>15.25-15.50</w:t>
            </w:r>
          </w:p>
        </w:tc>
        <w:tc>
          <w:tcPr>
            <w:tcW w:w="1701" w:type="dxa"/>
          </w:tcPr>
          <w:p w:rsidR="006401E7" w:rsidRDefault="006401E7" w:rsidP="006E19AF">
            <w:pPr>
              <w:tabs>
                <w:tab w:val="left" w:pos="2509"/>
              </w:tabs>
              <w:ind w:right="-5"/>
            </w:pPr>
            <w:r>
              <w:t>Полдник</w:t>
            </w:r>
          </w:p>
        </w:tc>
        <w:tc>
          <w:tcPr>
            <w:tcW w:w="851" w:type="dxa"/>
          </w:tcPr>
          <w:p w:rsidR="006401E7" w:rsidRDefault="006401E7" w:rsidP="004833F6">
            <w:pPr>
              <w:tabs>
                <w:tab w:val="left" w:pos="2509"/>
              </w:tabs>
              <w:ind w:right="-5"/>
            </w:pPr>
            <w:r>
              <w:t>15.25-15.40</w:t>
            </w:r>
          </w:p>
        </w:tc>
        <w:tc>
          <w:tcPr>
            <w:tcW w:w="992" w:type="dxa"/>
          </w:tcPr>
          <w:p w:rsidR="006401E7" w:rsidRDefault="006401E7" w:rsidP="006E19AF">
            <w:pPr>
              <w:tabs>
                <w:tab w:val="left" w:pos="2509"/>
              </w:tabs>
              <w:ind w:right="-5"/>
            </w:pPr>
            <w:r>
              <w:t>15.25-15.40</w:t>
            </w:r>
          </w:p>
        </w:tc>
      </w:tr>
      <w:tr w:rsidR="006401E7" w:rsidRPr="004833F6" w:rsidTr="005F3CA3">
        <w:tc>
          <w:tcPr>
            <w:tcW w:w="1951" w:type="dxa"/>
          </w:tcPr>
          <w:p w:rsidR="006401E7" w:rsidRDefault="006401E7" w:rsidP="004833F6">
            <w:pPr>
              <w:tabs>
                <w:tab w:val="left" w:pos="2509"/>
              </w:tabs>
              <w:ind w:right="-5"/>
            </w:pPr>
            <w:r>
              <w:t xml:space="preserve">Игры, самостоятельная </w:t>
            </w:r>
            <w:proofErr w:type="spellStart"/>
            <w:r>
              <w:t>иорганизованная</w:t>
            </w:r>
            <w:proofErr w:type="spellEnd"/>
            <w:r>
              <w:t xml:space="preserve"> детская деятельность</w:t>
            </w:r>
          </w:p>
        </w:tc>
        <w:tc>
          <w:tcPr>
            <w:tcW w:w="976" w:type="dxa"/>
          </w:tcPr>
          <w:p w:rsidR="006401E7" w:rsidRPr="000635F3" w:rsidRDefault="006401E7" w:rsidP="004833F6">
            <w:pPr>
              <w:tabs>
                <w:tab w:val="left" w:pos="2509"/>
              </w:tabs>
              <w:ind w:right="-5"/>
            </w:pPr>
            <w:r>
              <w:t>15.25-16.15</w:t>
            </w:r>
          </w:p>
        </w:tc>
        <w:tc>
          <w:tcPr>
            <w:tcW w:w="1859" w:type="dxa"/>
          </w:tcPr>
          <w:p w:rsidR="006401E7" w:rsidRDefault="006401E7" w:rsidP="006E19AF">
            <w:pPr>
              <w:tabs>
                <w:tab w:val="left" w:pos="2509"/>
              </w:tabs>
              <w:ind w:right="-5"/>
            </w:pPr>
            <w:r>
              <w:t xml:space="preserve">Игры, самостоятельная </w:t>
            </w:r>
            <w:proofErr w:type="spellStart"/>
            <w:r>
              <w:t>иорганизованная</w:t>
            </w:r>
            <w:proofErr w:type="spellEnd"/>
            <w:r>
              <w:t xml:space="preserve"> детская деятельность</w:t>
            </w:r>
          </w:p>
        </w:tc>
        <w:tc>
          <w:tcPr>
            <w:tcW w:w="851" w:type="dxa"/>
          </w:tcPr>
          <w:p w:rsidR="006401E7" w:rsidRPr="000635F3" w:rsidRDefault="006401E7" w:rsidP="006E19AF">
            <w:pPr>
              <w:tabs>
                <w:tab w:val="left" w:pos="2509"/>
              </w:tabs>
              <w:ind w:right="-5"/>
            </w:pPr>
            <w:r>
              <w:t>15.50-16.30</w:t>
            </w:r>
          </w:p>
        </w:tc>
        <w:tc>
          <w:tcPr>
            <w:tcW w:w="850" w:type="dxa"/>
          </w:tcPr>
          <w:p w:rsidR="006401E7" w:rsidRPr="000635F3" w:rsidRDefault="006401E7" w:rsidP="006E19AF">
            <w:pPr>
              <w:tabs>
                <w:tab w:val="left" w:pos="2509"/>
              </w:tabs>
              <w:ind w:right="-5"/>
            </w:pPr>
            <w:r>
              <w:t>15.50-16.30</w:t>
            </w:r>
          </w:p>
        </w:tc>
        <w:tc>
          <w:tcPr>
            <w:tcW w:w="1701" w:type="dxa"/>
          </w:tcPr>
          <w:p w:rsidR="006401E7" w:rsidRDefault="006401E7" w:rsidP="006E19AF">
            <w:pPr>
              <w:tabs>
                <w:tab w:val="left" w:pos="2509"/>
              </w:tabs>
              <w:ind w:right="-5"/>
            </w:pPr>
            <w:r>
              <w:t xml:space="preserve">Игры, самостоятельная </w:t>
            </w:r>
            <w:proofErr w:type="spellStart"/>
            <w:r>
              <w:t>иорганизованная</w:t>
            </w:r>
            <w:proofErr w:type="spellEnd"/>
            <w:r>
              <w:t xml:space="preserve"> детская деятельность</w:t>
            </w:r>
          </w:p>
        </w:tc>
        <w:tc>
          <w:tcPr>
            <w:tcW w:w="851" w:type="dxa"/>
          </w:tcPr>
          <w:p w:rsidR="006401E7" w:rsidRDefault="006401E7" w:rsidP="004833F6">
            <w:pPr>
              <w:tabs>
                <w:tab w:val="left" w:pos="2509"/>
              </w:tabs>
              <w:ind w:right="-5"/>
            </w:pPr>
            <w:r>
              <w:t>15.40-16.30</w:t>
            </w:r>
          </w:p>
        </w:tc>
        <w:tc>
          <w:tcPr>
            <w:tcW w:w="992" w:type="dxa"/>
          </w:tcPr>
          <w:p w:rsidR="006401E7" w:rsidRDefault="006401E7" w:rsidP="006E19AF">
            <w:pPr>
              <w:tabs>
                <w:tab w:val="left" w:pos="2509"/>
              </w:tabs>
              <w:ind w:right="-5"/>
            </w:pPr>
            <w:r>
              <w:t>15.40-16.30</w:t>
            </w:r>
          </w:p>
        </w:tc>
      </w:tr>
      <w:tr w:rsidR="00CB7679" w:rsidRPr="004833F6" w:rsidTr="005F3CA3">
        <w:tc>
          <w:tcPr>
            <w:tcW w:w="1951" w:type="dxa"/>
          </w:tcPr>
          <w:p w:rsidR="00CB7679" w:rsidRDefault="00CB7679" w:rsidP="004833F6">
            <w:pPr>
              <w:tabs>
                <w:tab w:val="left" w:pos="2509"/>
              </w:tabs>
              <w:ind w:right="-5"/>
            </w:pPr>
            <w:r>
              <w:t>Подготовка к прогулке, прогулка</w:t>
            </w:r>
          </w:p>
        </w:tc>
        <w:tc>
          <w:tcPr>
            <w:tcW w:w="976" w:type="dxa"/>
          </w:tcPr>
          <w:p w:rsidR="00CB7679" w:rsidRPr="000635F3" w:rsidRDefault="00CB7679" w:rsidP="004833F6">
            <w:pPr>
              <w:tabs>
                <w:tab w:val="left" w:pos="2509"/>
              </w:tabs>
              <w:ind w:right="-5"/>
            </w:pPr>
            <w:r>
              <w:t>16.15-17.00</w:t>
            </w:r>
          </w:p>
        </w:tc>
        <w:tc>
          <w:tcPr>
            <w:tcW w:w="1859" w:type="dxa"/>
          </w:tcPr>
          <w:p w:rsidR="00CB7679" w:rsidRDefault="00CB7679" w:rsidP="006E19AF">
            <w:pPr>
              <w:tabs>
                <w:tab w:val="left" w:pos="2509"/>
              </w:tabs>
              <w:ind w:right="-5"/>
            </w:pPr>
            <w:r>
              <w:t>Подготовка к прогулке, прогулка</w:t>
            </w:r>
          </w:p>
        </w:tc>
        <w:tc>
          <w:tcPr>
            <w:tcW w:w="851" w:type="dxa"/>
          </w:tcPr>
          <w:p w:rsidR="00CB7679" w:rsidRPr="000635F3" w:rsidRDefault="00CB7679" w:rsidP="006E19AF">
            <w:pPr>
              <w:tabs>
                <w:tab w:val="left" w:pos="2509"/>
              </w:tabs>
              <w:ind w:right="-5"/>
            </w:pPr>
            <w:r>
              <w:t>16.30-17.00</w:t>
            </w:r>
          </w:p>
        </w:tc>
        <w:tc>
          <w:tcPr>
            <w:tcW w:w="850" w:type="dxa"/>
          </w:tcPr>
          <w:p w:rsidR="00CB7679" w:rsidRPr="000635F3" w:rsidRDefault="00CB7679" w:rsidP="006E19AF">
            <w:pPr>
              <w:tabs>
                <w:tab w:val="left" w:pos="2509"/>
              </w:tabs>
              <w:ind w:right="-5"/>
            </w:pPr>
            <w:r>
              <w:t>16.30-17.00</w:t>
            </w:r>
          </w:p>
        </w:tc>
        <w:tc>
          <w:tcPr>
            <w:tcW w:w="1701" w:type="dxa"/>
          </w:tcPr>
          <w:p w:rsidR="00CB7679" w:rsidRDefault="00CB7679" w:rsidP="006E19AF">
            <w:pPr>
              <w:tabs>
                <w:tab w:val="left" w:pos="2509"/>
              </w:tabs>
              <w:ind w:right="-5"/>
            </w:pPr>
            <w:r>
              <w:t>Подготовка к прогулке, прогулка</w:t>
            </w:r>
          </w:p>
        </w:tc>
        <w:tc>
          <w:tcPr>
            <w:tcW w:w="851" w:type="dxa"/>
          </w:tcPr>
          <w:p w:rsidR="00CB7679" w:rsidRPr="000635F3" w:rsidRDefault="00CB7679" w:rsidP="006E19AF">
            <w:pPr>
              <w:tabs>
                <w:tab w:val="left" w:pos="2509"/>
              </w:tabs>
              <w:ind w:right="-5"/>
            </w:pPr>
            <w:r>
              <w:t>16.30-17.00</w:t>
            </w:r>
          </w:p>
        </w:tc>
        <w:tc>
          <w:tcPr>
            <w:tcW w:w="992" w:type="dxa"/>
          </w:tcPr>
          <w:p w:rsidR="00CB7679" w:rsidRPr="000635F3" w:rsidRDefault="00CB7679" w:rsidP="006E19AF">
            <w:pPr>
              <w:tabs>
                <w:tab w:val="left" w:pos="2509"/>
              </w:tabs>
              <w:ind w:right="-5"/>
            </w:pPr>
            <w:r>
              <w:t>16.30-17.00</w:t>
            </w:r>
          </w:p>
        </w:tc>
      </w:tr>
    </w:tbl>
    <w:p w:rsidR="007131DD" w:rsidRPr="00A1104B" w:rsidRDefault="007131DD" w:rsidP="00A1104B">
      <w:pPr>
        <w:tabs>
          <w:tab w:val="left" w:pos="2509"/>
        </w:tabs>
        <w:ind w:right="-5"/>
        <w:rPr>
          <w:b/>
        </w:rPr>
      </w:pPr>
    </w:p>
    <w:p w:rsidR="000F68BE" w:rsidRDefault="000F68BE" w:rsidP="000F68BE">
      <w:pPr>
        <w:ind w:right="-5"/>
        <w:jc w:val="center"/>
        <w:rPr>
          <w:b/>
        </w:rPr>
      </w:pPr>
    </w:p>
    <w:p w:rsidR="00A768A3" w:rsidRPr="0015582D" w:rsidRDefault="00A768A3" w:rsidP="000F68BE">
      <w:pPr>
        <w:ind w:right="-5"/>
        <w:jc w:val="center"/>
        <w:rPr>
          <w:b/>
          <w:sz w:val="28"/>
          <w:szCs w:val="28"/>
        </w:rPr>
      </w:pPr>
      <w:r w:rsidRPr="0015582D">
        <w:rPr>
          <w:b/>
          <w:sz w:val="28"/>
          <w:szCs w:val="28"/>
        </w:rPr>
        <w:t>Особенности осуществления образовательного процесса</w:t>
      </w:r>
    </w:p>
    <w:p w:rsidR="00A768A3" w:rsidRDefault="00A768A3">
      <w:pPr>
        <w:ind w:right="-5" w:firstLine="360"/>
        <w:jc w:val="both"/>
      </w:pPr>
    </w:p>
    <w:p w:rsidR="00A768A3" w:rsidRDefault="00A768A3">
      <w:pPr>
        <w:ind w:right="-5" w:firstLine="360"/>
        <w:jc w:val="both"/>
        <w:rPr>
          <w:i/>
        </w:rPr>
      </w:pPr>
      <w:r>
        <w:t>В дошкольном возрасте процесс познания прои</w:t>
      </w:r>
      <w:r w:rsidR="008546EC">
        <w:t xml:space="preserve">сходит </w:t>
      </w:r>
      <w:proofErr w:type="spellStart"/>
      <w:r w:rsidR="008546EC">
        <w:t>деятельностным</w:t>
      </w:r>
      <w:proofErr w:type="spellEnd"/>
      <w:r>
        <w:t xml:space="preserve"> путем. Организация разнообразной детской деятельности способствует развитию ребенка, реализации потенциальных возмо</w:t>
      </w:r>
      <w:r w:rsidR="00747AE1">
        <w:t>жностей и творческих проявлений</w:t>
      </w:r>
      <w:r>
        <w:rPr>
          <w:i/>
        </w:rPr>
        <w:t>.</w:t>
      </w:r>
    </w:p>
    <w:p w:rsidR="00A768A3" w:rsidRDefault="00A768A3">
      <w:pPr>
        <w:ind w:right="-5" w:firstLine="360"/>
        <w:jc w:val="both"/>
      </w:pPr>
      <w:r>
        <w:t>Особое место в содержании воспитательно-образовательного процесса занимают наиболее естественные для ребенка-дошкольника виды деятельности:</w:t>
      </w:r>
    </w:p>
    <w:p w:rsidR="00A768A3" w:rsidRDefault="00A768A3">
      <w:pPr>
        <w:ind w:right="-5"/>
        <w:jc w:val="both"/>
      </w:pPr>
      <w:r>
        <w:t>- игра;</w:t>
      </w:r>
    </w:p>
    <w:p w:rsidR="00A768A3" w:rsidRDefault="00A768A3">
      <w:pPr>
        <w:ind w:right="-5"/>
        <w:jc w:val="both"/>
      </w:pPr>
      <w:r>
        <w:t xml:space="preserve">- </w:t>
      </w:r>
      <w:r w:rsidR="008546EC">
        <w:t>исследование и экспериментирование</w:t>
      </w:r>
      <w:r>
        <w:t xml:space="preserve">; </w:t>
      </w:r>
    </w:p>
    <w:p w:rsidR="00A768A3" w:rsidRDefault="00A768A3">
      <w:pPr>
        <w:ind w:right="-5"/>
        <w:jc w:val="both"/>
      </w:pPr>
      <w:r>
        <w:t>- предметная деятельность;</w:t>
      </w:r>
    </w:p>
    <w:p w:rsidR="00A768A3" w:rsidRDefault="00A768A3">
      <w:pPr>
        <w:ind w:right="-5"/>
        <w:jc w:val="both"/>
      </w:pPr>
      <w:r>
        <w:t xml:space="preserve">- </w:t>
      </w:r>
      <w:proofErr w:type="spellStart"/>
      <w:r>
        <w:t>изодеятельность</w:t>
      </w:r>
      <w:proofErr w:type="spellEnd"/>
      <w:r>
        <w:t>;</w:t>
      </w:r>
    </w:p>
    <w:p w:rsidR="00A768A3" w:rsidRDefault="00A768A3">
      <w:pPr>
        <w:ind w:right="-5"/>
        <w:jc w:val="both"/>
      </w:pPr>
      <w:r>
        <w:t>- художественно-театрализованная деятельность;</w:t>
      </w:r>
    </w:p>
    <w:p w:rsidR="00A768A3" w:rsidRDefault="008546EC">
      <w:pPr>
        <w:ind w:right="-5"/>
        <w:jc w:val="both"/>
      </w:pPr>
      <w:r>
        <w:t>- детский труд;</w:t>
      </w:r>
    </w:p>
    <w:p w:rsidR="008546EC" w:rsidRDefault="008546EC">
      <w:pPr>
        <w:ind w:right="-5"/>
        <w:jc w:val="both"/>
      </w:pPr>
      <w:r>
        <w:t>-проектная деятельность</w:t>
      </w:r>
    </w:p>
    <w:p w:rsidR="0024781C" w:rsidRDefault="00A768A3">
      <w:pPr>
        <w:ind w:right="-5" w:firstLine="708"/>
        <w:jc w:val="both"/>
      </w:pPr>
      <w:r>
        <w:t xml:space="preserve">При построении педагогического процесса основное образовательное содержание осуществляется в </w:t>
      </w:r>
      <w:r>
        <w:rPr>
          <w:b/>
          <w:i/>
        </w:rPr>
        <w:t>совместной с детьмидеятельности</w:t>
      </w:r>
      <w:r>
        <w:t>, путем интеграции ее различных видов. Воспитатель наполняет повседневную жизнь детей интересными делами, проблемами, идеями, включает каждого ребенка в содержательную деятельность.</w:t>
      </w:r>
    </w:p>
    <w:p w:rsidR="00A768A3" w:rsidRPr="00B8252E" w:rsidRDefault="000617FC">
      <w:pPr>
        <w:ind w:right="-5" w:firstLine="708"/>
        <w:jc w:val="both"/>
        <w:rPr>
          <w:b/>
        </w:rPr>
      </w:pPr>
      <w:r>
        <w:t xml:space="preserve"> В </w:t>
      </w:r>
      <w:r w:rsidR="0024781C">
        <w:t xml:space="preserve"> детском саду 1 разновозрастная группа, состоящая из четырех подгрупп: младшая, средняя, старшая и подготовительная</w:t>
      </w:r>
      <w:r w:rsidR="00B8252E">
        <w:t>. Для того</w:t>
      </w:r>
      <w:r w:rsidR="0024781C">
        <w:t xml:space="preserve"> чтобы  реализовать содержание образования всех возрастов</w:t>
      </w:r>
      <w:r w:rsidR="00B8252E">
        <w:t xml:space="preserve"> и обеспечить потребности каждого ребенка, потребовалась перестройка структуры образовательного процесса, выработка стратегии действий, объединенных одной общей идеей. </w:t>
      </w:r>
      <w:r w:rsidR="00B8252E" w:rsidRPr="00B8252E">
        <w:rPr>
          <w:b/>
        </w:rPr>
        <w:t>Этой общей идеей стало-гармоничное воспитание и развитие личности ребенка во взаимосвязи с природой и ее законами на основе личностно- ориентированного подхода</w:t>
      </w:r>
    </w:p>
    <w:p w:rsidR="0024781C" w:rsidRDefault="00A768A3">
      <w:pPr>
        <w:ind w:right="-5" w:firstLine="708"/>
        <w:jc w:val="both"/>
      </w:pPr>
      <w:r>
        <w:lastRenderedPageBreak/>
        <w:t xml:space="preserve">Педагогический </w:t>
      </w:r>
      <w:proofErr w:type="spellStart"/>
      <w:r>
        <w:t>процесс</w:t>
      </w:r>
      <w:r w:rsidR="008546EC">
        <w:t>представлят</w:t>
      </w:r>
      <w:proofErr w:type="spellEnd"/>
      <w:r w:rsidR="008546EC">
        <w:t xml:space="preserve"> собой целостную систему воспитательно-образовательных согласованных действий, носящих интегрированный характер, включая  не только</w:t>
      </w:r>
      <w:r>
        <w:rPr>
          <w:b/>
          <w:i/>
        </w:rPr>
        <w:t>организованное обучение (занятия)</w:t>
      </w:r>
      <w:r w:rsidR="008546EC">
        <w:rPr>
          <w:b/>
          <w:i/>
        </w:rPr>
        <w:t>,</w:t>
      </w:r>
      <w:r w:rsidR="0024781C">
        <w:rPr>
          <w:b/>
          <w:i/>
        </w:rPr>
        <w:t xml:space="preserve"> но</w:t>
      </w:r>
      <w:r w:rsidR="0024781C">
        <w:rPr>
          <w:i/>
        </w:rPr>
        <w:t xml:space="preserve"> и </w:t>
      </w:r>
      <w:r w:rsidR="0024781C" w:rsidRPr="0024781C">
        <w:rPr>
          <w:b/>
          <w:i/>
        </w:rPr>
        <w:t>другие виды деятельности</w:t>
      </w:r>
      <w:r>
        <w:t xml:space="preserve">. </w:t>
      </w:r>
    </w:p>
    <w:p w:rsidR="00A768A3" w:rsidRDefault="0024781C">
      <w:pPr>
        <w:ind w:right="-5" w:firstLine="708"/>
        <w:jc w:val="both"/>
      </w:pPr>
      <w:r>
        <w:t>Содержание дополнительной парциальной программы экологического воспитания и образования Н.А.Рыжовой «Наш дом- природа» интегриров</w:t>
      </w:r>
      <w:r w:rsidR="00E66D1C">
        <w:t>ано во все образовательное поле</w:t>
      </w:r>
      <w:r w:rsidR="00D212D9">
        <w:t>:</w:t>
      </w:r>
      <w:r w:rsidR="00A768A3">
        <w:t>Система занятий обеспечивает развитие творческих замыслов ребенка, исключая заорганизованность, регламентацию. Назначение занятий состоит в расширении, систематизации, углублении, обобщении личного опыта ребенка. Обучение детей строится как увлекательная проблемно-игровая деятельность, обеспечивающая рост самостоятельности и творчества ребенка.</w:t>
      </w:r>
      <w:r w:rsidR="00B26FE1">
        <w:t xml:space="preserve"> Этому способствует и разнообраз</w:t>
      </w:r>
      <w:r w:rsidR="00A8340D">
        <w:t>ная природная среда в окружении детского сада.</w:t>
      </w:r>
      <w:r w:rsidR="00A768A3">
        <w:t xml:space="preserve"> В разновозрастной  группе  занятия проводятся по подгруппам и носят интегрированный характер. Интегрированные занятия обеспечивают разностороннее воздействие на ребенка, способствуют познанию предметов и явлений с разных сторон на основе восприятия действительности различными органами чувств.</w:t>
      </w:r>
    </w:p>
    <w:p w:rsidR="00A768A3" w:rsidRDefault="00A768A3">
      <w:pPr>
        <w:ind w:right="-5" w:firstLine="708"/>
        <w:jc w:val="both"/>
        <w:rPr>
          <w:i/>
        </w:rPr>
      </w:pPr>
      <w:r>
        <w:t xml:space="preserve">Занятия, выстроенные на принципах интеграции, способствуют более тесному  соприкосновению </w:t>
      </w:r>
      <w:r w:rsidR="008546EC">
        <w:t>и взаимопроникновению</w:t>
      </w:r>
      <w:r>
        <w:t xml:space="preserve"> разных  областей  знаний и развивают способности детей в комплексе. С этой целью педагогическим коллективом разработаны варианты тематических недель и тематических проектов </w:t>
      </w:r>
      <w:r w:rsidR="00747AE1">
        <w:t xml:space="preserve">на основе примерной основной образовательной программы дошкольного образования « От рождения до школы» </w:t>
      </w:r>
      <w:r>
        <w:t>на  весь учебный год. В основу занятий с детьми положе</w:t>
      </w:r>
      <w:r w:rsidR="00A8340D">
        <w:t>н прием погружения детей в тему</w:t>
      </w:r>
      <w:r>
        <w:t xml:space="preserve">,проект, который дает им возможность глубоко осознать, прочувствовать то, что хочет донести до них педагог. Тема не ограничивает возможности планирования разных видов деятельности, задач развития, обучения и воспитания, она лишь является канвой, которая позволяет объединить все виды детской деятельности, сделать их интересными, максимально полезными для детей </w:t>
      </w:r>
      <w:r w:rsidR="00E94FF3">
        <w:rPr>
          <w:i/>
        </w:rPr>
        <w:t>(приложение</w:t>
      </w:r>
      <w:r>
        <w:rPr>
          <w:i/>
        </w:rPr>
        <w:t>).</w:t>
      </w:r>
    </w:p>
    <w:p w:rsidR="00A768A3" w:rsidRDefault="00FB6692">
      <w:pPr>
        <w:ind w:right="-5" w:firstLine="708"/>
        <w:jc w:val="both"/>
      </w:pPr>
      <w:r>
        <w:t xml:space="preserve">Педагогический процесс </w:t>
      </w:r>
      <w:r w:rsidR="00A768A3">
        <w:t xml:space="preserve">включает также </w:t>
      </w:r>
      <w:r w:rsidR="00A768A3">
        <w:rPr>
          <w:b/>
          <w:i/>
        </w:rPr>
        <w:t>организацию самостоятельной деятельности детей.</w:t>
      </w:r>
      <w:r w:rsidR="00A768A3">
        <w:t xml:space="preserve"> С этой целью организуется педагогически целесообразное сотрудничество взрослого и ребенка. В его основу заложена модель субъект - субъектного взаимодействия с детьми, позволяющая воспитателю творчески использовать весь арсенал педагогических приемов для постановки ребенка в позицию субъекта детской деятельности, исходя из его индивидуальных особенностей, потенциальных возможностей, половой принадлежности, уровней развития. </w:t>
      </w:r>
      <w:r w:rsidR="00747AE1">
        <w:t xml:space="preserve">Создается </w:t>
      </w:r>
      <w:r w:rsidR="00747AE1" w:rsidRPr="008A5B00">
        <w:rPr>
          <w:b/>
        </w:rPr>
        <w:t>интегральная предметно-развивающая среда</w:t>
      </w:r>
      <w:r w:rsidR="00747AE1">
        <w:t xml:space="preserve"> отвечающая</w:t>
      </w:r>
      <w:r w:rsidR="008A5B00">
        <w:t xml:space="preserve"> следующим требованиям:</w:t>
      </w:r>
    </w:p>
    <w:p w:rsidR="004C7600" w:rsidRDefault="004C7600" w:rsidP="004C7600">
      <w:pPr>
        <w:ind w:right="-5"/>
        <w:jc w:val="both"/>
        <w:rPr>
          <w:b/>
        </w:rPr>
      </w:pPr>
    </w:p>
    <w:p w:rsidR="008A5B00" w:rsidRPr="000F68BE" w:rsidRDefault="008A5B00" w:rsidP="004C7600">
      <w:pPr>
        <w:ind w:right="-5"/>
        <w:jc w:val="both"/>
      </w:pPr>
      <w:r w:rsidRPr="000F68BE">
        <w:t>-среда должна быть гетерогенной и сложной, состоящей из разнообразных элементов, необходимых для оптимизации всех видов деятельности детей;</w:t>
      </w:r>
    </w:p>
    <w:p w:rsidR="004C7600" w:rsidRPr="000F68BE" w:rsidRDefault="004C7600" w:rsidP="004C7600">
      <w:pPr>
        <w:ind w:right="-5"/>
        <w:jc w:val="both"/>
      </w:pPr>
    </w:p>
    <w:p w:rsidR="008A5B00" w:rsidRPr="000F68BE" w:rsidRDefault="008A5B00" w:rsidP="004C7600">
      <w:pPr>
        <w:ind w:right="-5"/>
        <w:jc w:val="both"/>
      </w:pPr>
      <w:r w:rsidRPr="000F68BE">
        <w:t>-среда должна быть достаточно связной, позволяющей ребенку, переходя от одного вида деятельности к другому, выполнять их как взаимосвязанные жизненные моменты;</w:t>
      </w:r>
    </w:p>
    <w:p w:rsidR="004C7600" w:rsidRPr="000F68BE" w:rsidRDefault="004C7600" w:rsidP="004C7600">
      <w:pPr>
        <w:ind w:right="-5"/>
        <w:jc w:val="both"/>
      </w:pPr>
    </w:p>
    <w:p w:rsidR="008A5B00" w:rsidRPr="000F68BE" w:rsidRDefault="008A5B00" w:rsidP="004C7600">
      <w:pPr>
        <w:ind w:right="-5"/>
        <w:jc w:val="both"/>
      </w:pPr>
      <w:r w:rsidRPr="000F68BE">
        <w:t>- среда должна быть достаточно гибкой и управляемой, как со стороны ребенка, так и со стороны взрослого</w:t>
      </w:r>
    </w:p>
    <w:p w:rsidR="004C7600" w:rsidRPr="000F68BE" w:rsidRDefault="004C7600">
      <w:pPr>
        <w:ind w:right="-5" w:firstLine="708"/>
        <w:jc w:val="both"/>
      </w:pPr>
    </w:p>
    <w:p w:rsidR="008A5B00" w:rsidRPr="000F68BE" w:rsidRDefault="008A5B00">
      <w:pPr>
        <w:ind w:right="-5" w:firstLine="708"/>
        <w:jc w:val="both"/>
      </w:pPr>
      <w:r w:rsidRPr="000F68BE">
        <w:t>И обеспечивать</w:t>
      </w:r>
      <w:r w:rsidR="004C7600" w:rsidRPr="000F68BE">
        <w:t>:</w:t>
      </w:r>
    </w:p>
    <w:p w:rsidR="00A768A3" w:rsidRPr="000F68BE" w:rsidRDefault="00A768A3">
      <w:pPr>
        <w:shd w:val="clear" w:color="auto" w:fill="FFFFFF"/>
        <w:ind w:firstLine="708"/>
        <w:jc w:val="both"/>
        <w:rPr>
          <w:color w:val="000000"/>
          <w:spacing w:val="-2"/>
        </w:rPr>
      </w:pPr>
    </w:p>
    <w:p w:rsidR="00A768A3" w:rsidRPr="000F68BE" w:rsidRDefault="00A768A3">
      <w:pPr>
        <w:ind w:right="-5"/>
        <w:jc w:val="both"/>
      </w:pPr>
      <w:r w:rsidRPr="000F68BE">
        <w:t>- комфор</w:t>
      </w:r>
      <w:r w:rsidR="004C7600" w:rsidRPr="000F68BE">
        <w:t>тность и безопасность для детей</w:t>
      </w:r>
      <w:r w:rsidRPr="000F68BE">
        <w:t>;</w:t>
      </w:r>
    </w:p>
    <w:p w:rsidR="00A768A3" w:rsidRPr="000F68BE" w:rsidRDefault="004C7600">
      <w:pPr>
        <w:ind w:right="-5"/>
        <w:jc w:val="both"/>
      </w:pPr>
      <w:r w:rsidRPr="000F68BE">
        <w:t xml:space="preserve"> - богатство</w:t>
      </w:r>
      <w:r w:rsidR="00A768A3" w:rsidRPr="000F68BE">
        <w:t xml:space="preserve"> сенсорных впечатлений;</w:t>
      </w:r>
    </w:p>
    <w:p w:rsidR="00A768A3" w:rsidRPr="000F68BE" w:rsidRDefault="004C7600">
      <w:pPr>
        <w:ind w:right="-5"/>
        <w:jc w:val="both"/>
      </w:pPr>
      <w:r w:rsidRPr="000F68BE">
        <w:t xml:space="preserve"> - самостоятельную индивидуальную деятельность</w:t>
      </w:r>
      <w:r w:rsidR="00A768A3" w:rsidRPr="000F68BE">
        <w:t>;</w:t>
      </w:r>
    </w:p>
    <w:p w:rsidR="00A768A3" w:rsidRPr="000F68BE" w:rsidRDefault="004C7600">
      <w:pPr>
        <w:ind w:right="-5"/>
        <w:jc w:val="both"/>
      </w:pPr>
      <w:r w:rsidRPr="000F68BE">
        <w:t xml:space="preserve"> - возможность </w:t>
      </w:r>
      <w:r w:rsidR="00A768A3" w:rsidRPr="000F68BE">
        <w:t xml:space="preserve"> для</w:t>
      </w:r>
      <w:r w:rsidRPr="000F68BE">
        <w:t xml:space="preserve"> экспериментирования,</w:t>
      </w:r>
      <w:r w:rsidR="00A768A3" w:rsidRPr="000F68BE">
        <w:t xml:space="preserve"> исследования.</w:t>
      </w:r>
    </w:p>
    <w:p w:rsidR="00A768A3" w:rsidRDefault="00A768A3">
      <w:pPr>
        <w:ind w:right="-5" w:firstLine="708"/>
        <w:jc w:val="both"/>
      </w:pPr>
      <w:r>
        <w:t xml:space="preserve">Чтобы обеспечить психологическую защищенность, развитие индивидуальности ребенка, нужно учитывать основное условие построения среды – личностно-ориентированную модель. Позиция взрослых при этом исходит из интересов ребенка и перспектив его развития. Такой подход к организации жизненного пространства в группах </w:t>
      </w:r>
      <w:r>
        <w:lastRenderedPageBreak/>
        <w:t xml:space="preserve">создает у детей благоприятное эмоциональное состояние, желание общаться друг с другом и взрослыми. </w:t>
      </w:r>
    </w:p>
    <w:p w:rsidR="004C7600" w:rsidRDefault="004C7600">
      <w:pPr>
        <w:ind w:right="-5" w:firstLine="708"/>
        <w:jc w:val="both"/>
        <w:rPr>
          <w:b/>
        </w:rPr>
      </w:pPr>
    </w:p>
    <w:p w:rsidR="00A768A3" w:rsidRDefault="00A768A3">
      <w:pPr>
        <w:ind w:right="-5" w:firstLine="708"/>
        <w:jc w:val="both"/>
      </w:pPr>
      <w:r w:rsidRPr="004C7600">
        <w:rPr>
          <w:b/>
        </w:rPr>
        <w:t>Предметная среда строится с учетом организации деятельности детей</w:t>
      </w:r>
      <w:r>
        <w:t xml:space="preserve">:  </w:t>
      </w:r>
    </w:p>
    <w:p w:rsidR="00A768A3" w:rsidRDefault="00A768A3">
      <w:pPr>
        <w:ind w:right="-5"/>
        <w:jc w:val="both"/>
      </w:pPr>
      <w:r>
        <w:t xml:space="preserve"> а) обучающей деятельности – подбор дидактического материала,художественной и познавательной литературы, который будет соответствовать изучаемой теме;                   </w:t>
      </w:r>
    </w:p>
    <w:p w:rsidR="00A768A3" w:rsidRDefault="00A768A3">
      <w:pPr>
        <w:ind w:right="-5"/>
        <w:jc w:val="both"/>
      </w:pPr>
      <w:r>
        <w:t xml:space="preserve"> б)  для самостоятельной деятельности детей- создаются условия для развития, творческого самовыражения, осознания себя, кооперации со сверстниками без взрослых посредников, для свободного упражнения в способах действий и умениях, реализации собственных задач. Материалы </w:t>
      </w:r>
      <w:proofErr w:type="spellStart"/>
      <w:r>
        <w:t>полифункциональны</w:t>
      </w:r>
      <w:proofErr w:type="spellEnd"/>
      <w:r>
        <w:t>, обеспечивают занятость детей с разной степенью освоения того или иного вида деятельности. Ребенок в предметной среде свободно выбирает материалы, а предметы, в свою очередь, наталкивают его на новые формы активности и стимулируют рождение новых замыслов, без навязывания учебных задач и регламентации деятельности;</w:t>
      </w:r>
    </w:p>
    <w:p w:rsidR="00A768A3" w:rsidRDefault="00A768A3">
      <w:pPr>
        <w:ind w:right="-5"/>
        <w:jc w:val="both"/>
      </w:pPr>
      <w:r>
        <w:t xml:space="preserve"> </w:t>
      </w:r>
      <w:proofErr w:type="gramStart"/>
      <w:r>
        <w:t>в)наличие</w:t>
      </w:r>
      <w:proofErr w:type="gramEnd"/>
      <w:r>
        <w:t xml:space="preserve"> специальных уголков, помещений так же помогает решить вопросы воспитательно-образовательного процесса. В ДОУ оборудованы  комната Природы (экологическая лаборатория), зеленая  зона, спортивный уголок,игровые  уголки для  сюжетных игр,копилки  для ручного  труда и рукоделия,природны</w:t>
      </w:r>
      <w:r w:rsidR="002F5FD9">
        <w:t>й  материал для конструирования,</w:t>
      </w:r>
      <w:r>
        <w:t xml:space="preserve"> для совместной деятельности воспитателя с детьми.</w:t>
      </w:r>
    </w:p>
    <w:p w:rsidR="00A768A3" w:rsidRDefault="00A768A3">
      <w:pPr>
        <w:ind w:right="-5"/>
        <w:jc w:val="both"/>
        <w:sectPr w:rsidR="00A768A3"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  <w:r>
        <w:t xml:space="preserve">  Взрослый дополняет, насыщает, изменяет предметную среду материалами для игр, рисования, конструирования и других видов деятельности в со</w:t>
      </w:r>
      <w:r w:rsidR="004C7600">
        <w:t>ответствии с возникшими у детей интересами</w:t>
      </w:r>
    </w:p>
    <w:p w:rsidR="00A768A3" w:rsidRDefault="00A768A3">
      <w:pPr>
        <w:pStyle w:val="a5"/>
        <w:sectPr w:rsidR="00A768A3">
          <w:type w:val="continuous"/>
          <w:pgSz w:w="11906" w:h="16838"/>
          <w:pgMar w:top="1134" w:right="1134" w:bottom="851" w:left="1134" w:header="720" w:footer="720" w:gutter="0"/>
          <w:cols w:space="720"/>
          <w:docGrid w:linePitch="360"/>
        </w:sectPr>
      </w:pPr>
    </w:p>
    <w:p w:rsidR="00A768A3" w:rsidRDefault="00A768A3">
      <w:pPr>
        <w:jc w:val="both"/>
      </w:pPr>
      <w:r>
        <w:lastRenderedPageBreak/>
        <w:t>Удовлетворение разнообразных интересов детей в эстетической, эмоциональной, интеллектуальной, трудовой и других видах деятельности позволяет ребенку проявить пытливость, любознательность, познавать окружающий мир без принуждения, реали</w:t>
      </w:r>
      <w:r w:rsidR="00FB6692">
        <w:t>зовы</w:t>
      </w:r>
      <w:r>
        <w:t>вать свои способности и возможности.</w:t>
      </w:r>
    </w:p>
    <w:p w:rsidR="00A768A3" w:rsidRDefault="00A768A3">
      <w:pPr>
        <w:pStyle w:val="a9"/>
        <w:ind w:firstLine="284"/>
        <w:jc w:val="both"/>
        <w:rPr>
          <w:i/>
          <w:sz w:val="24"/>
        </w:rPr>
      </w:pPr>
    </w:p>
    <w:p w:rsidR="00A768A3" w:rsidRDefault="00A768A3">
      <w:pPr>
        <w:pStyle w:val="a9"/>
        <w:ind w:firstLine="0"/>
        <w:jc w:val="both"/>
      </w:pPr>
    </w:p>
    <w:p w:rsidR="00A768A3" w:rsidRDefault="00A768A3">
      <w:pPr>
        <w:pStyle w:val="a9"/>
        <w:ind w:firstLine="284"/>
        <w:jc w:val="both"/>
        <w:rPr>
          <w:sz w:val="24"/>
        </w:rPr>
      </w:pPr>
      <w:r>
        <w:rPr>
          <w:sz w:val="24"/>
        </w:rPr>
        <w:t>Воспитательно-образовательный процесс в ДОУ направлен на всестороннее развитие личности ребенка, приобщение его к историческому опыту человечества, становление субъектной позиции в разных видах деятельности и общения, формирование умения управлять своей активностью, сотрудничать с взрослыми и сверстниками. В старшем дошкольном возрасте особое внимание уделяется подготовке к школьному обучению.</w:t>
      </w:r>
    </w:p>
    <w:p w:rsidR="00A768A3" w:rsidRDefault="00A768A3">
      <w:pPr>
        <w:ind w:right="-5"/>
        <w:jc w:val="both"/>
      </w:pPr>
      <w:r>
        <w:t>Для педагогов  ДОУ идеалом воспитанника – выпускника является ребёнок, полноценно проживший дошкольное детство, со сформированными качествами, обеспечивающими потребность и возможность перехода на следующую образовательную ступень – начальную школу (социальная компетентность, высокий уровень развития коммуникативных навыков, самостоя</w:t>
      </w:r>
      <w:r w:rsidR="00D4071E">
        <w:t>тельность мышления</w:t>
      </w:r>
      <w:r w:rsidR="004C7600">
        <w:t xml:space="preserve"> и др.)</w:t>
      </w:r>
    </w:p>
    <w:p w:rsidR="00A768A3" w:rsidRDefault="00A768A3">
      <w:pPr>
        <w:ind w:right="-5" w:firstLine="708"/>
        <w:jc w:val="both"/>
      </w:pPr>
      <w:r>
        <w:t>Важным условием реализации образовательной программы в ДОУ является открытость педагогического процесса, сотрудничества педагогического коллек</w:t>
      </w:r>
      <w:r w:rsidR="004C7600">
        <w:t xml:space="preserve">тива с родителями </w:t>
      </w:r>
      <w:proofErr w:type="spellStart"/>
      <w:r w:rsidR="004C7600">
        <w:t>воспитаннико</w:t>
      </w:r>
      <w:proofErr w:type="spellEnd"/>
      <w:r w:rsidR="004C7600">
        <w:t>.</w:t>
      </w:r>
      <w:r>
        <w:t xml:space="preserve"> Воспитатель последовательно конструирует процесс взаимодействия с семьями воспитанников, которое разворачивается как совместная деятельность субъектов, содействие взаимного дополнения и координации.</w:t>
      </w:r>
    </w:p>
    <w:p w:rsidR="004C7600" w:rsidRDefault="00A768A3" w:rsidP="004C7600">
      <w:pPr>
        <w:ind w:right="-5" w:firstLine="708"/>
        <w:jc w:val="both"/>
      </w:pPr>
      <w:r>
        <w:t>В организации сотрудничества с семьей выделяется три этапа:</w:t>
      </w:r>
    </w:p>
    <w:p w:rsidR="00A768A3" w:rsidRDefault="00A768A3" w:rsidP="004C7600">
      <w:pPr>
        <w:ind w:right="-5" w:firstLine="708"/>
        <w:jc w:val="both"/>
      </w:pPr>
      <w:r>
        <w:t xml:space="preserve"> - создание общей установки на совместное решение задач воспитания;</w:t>
      </w:r>
    </w:p>
    <w:p w:rsidR="00A768A3" w:rsidRDefault="00A768A3">
      <w:pPr>
        <w:ind w:right="-5"/>
        <w:jc w:val="both"/>
      </w:pPr>
      <w:r>
        <w:t xml:space="preserve"> - разработка общей стратегии сотрудничества;</w:t>
      </w:r>
    </w:p>
    <w:p w:rsidR="00A768A3" w:rsidRDefault="00A768A3">
      <w:pPr>
        <w:ind w:right="-5"/>
        <w:jc w:val="both"/>
      </w:pPr>
      <w:r>
        <w:t>- реализация единого согласованного подхода к ребенку с целью максимального развития его личностного потенциала, обеспечение целостного развития как субъекта детской деятельности.</w:t>
      </w:r>
    </w:p>
    <w:p w:rsidR="00A768A3" w:rsidRDefault="00A768A3">
      <w:pPr>
        <w:ind w:firstLine="284"/>
        <w:jc w:val="both"/>
      </w:pPr>
    </w:p>
    <w:p w:rsidR="00A768A3" w:rsidRDefault="00A768A3">
      <w:pPr>
        <w:ind w:firstLine="284"/>
        <w:jc w:val="both"/>
      </w:pPr>
      <w:r>
        <w:t>Успех работы дошкольного учреждения во многом зависит от качества методической работы с кадрами. В содержание ее входят следующие направления работы:</w:t>
      </w:r>
    </w:p>
    <w:p w:rsidR="00A768A3" w:rsidRDefault="00A768A3">
      <w:pPr>
        <w:jc w:val="both"/>
      </w:pPr>
      <w:r>
        <w:lastRenderedPageBreak/>
        <w:t xml:space="preserve">         - оказание помощи педагогу дошкольного учреждения;</w:t>
      </w:r>
    </w:p>
    <w:p w:rsidR="00A768A3" w:rsidRDefault="00A768A3">
      <w:pPr>
        <w:jc w:val="both"/>
      </w:pPr>
      <w:r>
        <w:t xml:space="preserve">         - осуществление контроля за воспитательно-образовательной работой;</w:t>
      </w:r>
    </w:p>
    <w:p w:rsidR="00A768A3" w:rsidRDefault="00A768A3">
      <w:pPr>
        <w:jc w:val="both"/>
      </w:pPr>
      <w:r>
        <w:t xml:space="preserve">         - организация и проведение педсоветов;</w:t>
      </w:r>
    </w:p>
    <w:p w:rsidR="00A768A3" w:rsidRDefault="00A768A3">
      <w:pPr>
        <w:jc w:val="both"/>
      </w:pPr>
      <w:r>
        <w:t xml:space="preserve">         - изучение, обобщение, распространение и внедрение передового педагогического опыта;</w:t>
      </w:r>
    </w:p>
    <w:p w:rsidR="00A768A3" w:rsidRDefault="00A768A3">
      <w:pPr>
        <w:jc w:val="both"/>
      </w:pPr>
      <w:r>
        <w:t xml:space="preserve">         - создание условий для осуществления воспитательно-образовательного процесса;</w:t>
      </w:r>
    </w:p>
    <w:p w:rsidR="00A768A3" w:rsidRDefault="00A768A3">
      <w:pPr>
        <w:jc w:val="both"/>
      </w:pPr>
      <w:r>
        <w:t xml:space="preserve">         - обеспечение взаимодействия детского сада и се</w:t>
      </w:r>
      <w:r w:rsidR="002F5FD9">
        <w:t>мьи, школы и других детских садов.</w:t>
      </w:r>
    </w:p>
    <w:p w:rsidR="00A768A3" w:rsidRDefault="00A768A3">
      <w:pPr>
        <w:ind w:firstLine="708"/>
        <w:jc w:val="both"/>
        <w:sectPr w:rsidR="00A768A3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  <w:r>
        <w:t>Таким образом, конструируя воспитательно-образовательный процесс, педагогический коллектив ДОУ творч</w:t>
      </w:r>
      <w:r w:rsidR="00D4071E">
        <w:t>ески реализует следующую задачу</w:t>
      </w:r>
      <w:r>
        <w:t xml:space="preserve">: раскрыть перед детьми всю палитру интересной, разнообразной деятельности с тем, чтобы в разных ситуациях дети могли проявить свои знания, умения, творчество, </w:t>
      </w:r>
      <w:proofErr w:type="spellStart"/>
      <w:r>
        <w:t>самореализоваться</w:t>
      </w:r>
      <w:proofErr w:type="spellEnd"/>
      <w:r>
        <w:t>. Педагогическое воздействие воспитателей и специалистов ДОУ заключается в переводе воспитанника на позиции субъекта детской деятельности, а в перспективе – и собственной жизни.</w:t>
      </w:r>
    </w:p>
    <w:p w:rsidR="00A768A3" w:rsidRDefault="00A768A3">
      <w:pPr>
        <w:sectPr w:rsidR="00A768A3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E60F9B" w:rsidRPr="00831733" w:rsidRDefault="00E60F9B" w:rsidP="00E60F9B">
      <w:pPr>
        <w:jc w:val="center"/>
        <w:rPr>
          <w:sz w:val="20"/>
          <w:szCs w:val="20"/>
        </w:rPr>
      </w:pPr>
    </w:p>
    <w:p w:rsidR="00E60F9B" w:rsidRDefault="00E60F9B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2F5FD9" w:rsidRDefault="002F5FD9" w:rsidP="00E60F9B">
      <w:pPr>
        <w:jc w:val="center"/>
        <w:rPr>
          <w:sz w:val="20"/>
          <w:szCs w:val="20"/>
        </w:rPr>
      </w:pPr>
    </w:p>
    <w:p w:rsidR="00FC4ADA" w:rsidRPr="00985117" w:rsidRDefault="00FC4ADA" w:rsidP="00072E6F">
      <w:pPr>
        <w:jc w:val="both"/>
        <w:rPr>
          <w:sz w:val="20"/>
          <w:szCs w:val="20"/>
        </w:rPr>
      </w:pPr>
    </w:p>
    <w:p w:rsidR="00443AF3" w:rsidRPr="001D49BE" w:rsidRDefault="00443AF3" w:rsidP="00072E6F">
      <w:pPr>
        <w:jc w:val="both"/>
      </w:pPr>
    </w:p>
    <w:p w:rsidR="00443AF3" w:rsidRPr="001D49BE" w:rsidRDefault="00443AF3" w:rsidP="00072E6F">
      <w:pPr>
        <w:jc w:val="both"/>
      </w:pPr>
    </w:p>
    <w:p w:rsidR="00443AF3" w:rsidRPr="001D49BE" w:rsidRDefault="00443AF3" w:rsidP="00072E6F">
      <w:pPr>
        <w:jc w:val="both"/>
      </w:pPr>
    </w:p>
    <w:p w:rsidR="00443AF3" w:rsidRPr="001D49BE" w:rsidRDefault="00443AF3" w:rsidP="00072E6F">
      <w:pPr>
        <w:jc w:val="both"/>
      </w:pPr>
    </w:p>
    <w:p w:rsidR="00443AF3" w:rsidRPr="001D49BE" w:rsidRDefault="00443AF3" w:rsidP="00072E6F">
      <w:pPr>
        <w:jc w:val="both"/>
      </w:pPr>
    </w:p>
    <w:p w:rsidR="00443AF3" w:rsidRPr="001D49BE" w:rsidRDefault="00443AF3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4168CA" w:rsidRDefault="004168CA" w:rsidP="00072E6F">
      <w:pPr>
        <w:jc w:val="both"/>
      </w:pPr>
    </w:p>
    <w:p w:rsidR="00072E6F" w:rsidRDefault="00072E6F" w:rsidP="00072E6F">
      <w:pPr>
        <w:jc w:val="both"/>
      </w:pPr>
      <w:r>
        <w:t>Приложение 1</w:t>
      </w:r>
    </w:p>
    <w:p w:rsidR="00072E6F" w:rsidRDefault="00072E6F" w:rsidP="00072E6F">
      <w:pPr>
        <w:jc w:val="both"/>
      </w:pPr>
      <w:r>
        <w:t>Утверждено:</w:t>
      </w:r>
    </w:p>
    <w:p w:rsidR="00FA6A46" w:rsidRDefault="00FA6A46" w:rsidP="00072E6F">
      <w:pPr>
        <w:jc w:val="both"/>
      </w:pPr>
      <w:r>
        <w:t>Директор МБОУ</w:t>
      </w:r>
    </w:p>
    <w:p w:rsidR="00FA6A46" w:rsidRDefault="00FA6A46" w:rsidP="00072E6F">
      <w:pPr>
        <w:jc w:val="both"/>
      </w:pPr>
      <w:r>
        <w:t>Комской СОШ №4</w:t>
      </w:r>
    </w:p>
    <w:p w:rsidR="00072E6F" w:rsidRDefault="00072E6F" w:rsidP="00072E6F">
      <w:pPr>
        <w:jc w:val="both"/>
      </w:pPr>
    </w:p>
    <w:p w:rsidR="00072E6F" w:rsidRDefault="00FA6A46" w:rsidP="00072E6F">
      <w:pPr>
        <w:jc w:val="both"/>
      </w:pPr>
      <w:r>
        <w:lastRenderedPageBreak/>
        <w:t>__________</w:t>
      </w:r>
      <w:proofErr w:type="spellStart"/>
      <w:r>
        <w:t>А.Е.Ерашева</w:t>
      </w:r>
      <w:proofErr w:type="spellEnd"/>
    </w:p>
    <w:p w:rsidR="00072E6F" w:rsidRDefault="00FA6A46" w:rsidP="00072E6F">
      <w:pPr>
        <w:jc w:val="both"/>
      </w:pPr>
      <w:r>
        <w:t xml:space="preserve"> Приказ № 3 от 29.08.2021</w:t>
      </w:r>
    </w:p>
    <w:p w:rsidR="00A8340D" w:rsidRDefault="00A8340D" w:rsidP="00072E6F">
      <w:pPr>
        <w:jc w:val="center"/>
        <w:rPr>
          <w:b/>
          <w:color w:val="000000" w:themeColor="text1"/>
          <w:szCs w:val="28"/>
        </w:rPr>
      </w:pPr>
    </w:p>
    <w:p w:rsidR="00072E6F" w:rsidRDefault="00072E6F" w:rsidP="00072E6F">
      <w:pPr>
        <w:jc w:val="center"/>
        <w:rPr>
          <w:rFonts w:eastAsiaTheme="minorHAnsi"/>
          <w:b/>
          <w:color w:val="000000" w:themeColor="text1"/>
          <w:szCs w:val="28"/>
          <w:lang w:eastAsia="en-US"/>
        </w:rPr>
      </w:pPr>
      <w:r>
        <w:rPr>
          <w:b/>
          <w:color w:val="000000" w:themeColor="text1"/>
          <w:szCs w:val="28"/>
        </w:rPr>
        <w:t>Пояснительная записка  к  учебному плану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Учебный план сос</w:t>
      </w:r>
      <w:r w:rsidR="005A10BC">
        <w:rPr>
          <w:szCs w:val="28"/>
        </w:rPr>
        <w:t xml:space="preserve">тавлен на основе программы «От рождения до </w:t>
      </w:r>
      <w:proofErr w:type="gramStart"/>
      <w:r w:rsidR="005A10BC">
        <w:rPr>
          <w:szCs w:val="28"/>
        </w:rPr>
        <w:t xml:space="preserve">школы </w:t>
      </w:r>
      <w:r>
        <w:rPr>
          <w:szCs w:val="28"/>
        </w:rPr>
        <w:t>»</w:t>
      </w:r>
      <w:proofErr w:type="gramEnd"/>
      <w:r>
        <w:rPr>
          <w:szCs w:val="28"/>
        </w:rPr>
        <w:t xml:space="preserve"> под редакцией </w:t>
      </w:r>
      <w:proofErr w:type="spellStart"/>
      <w:r w:rsidR="00CB1ADC">
        <w:rPr>
          <w:szCs w:val="28"/>
        </w:rPr>
        <w:t>Н.Е.Вераксы,М.А.Васильевой,</w:t>
      </w:r>
      <w:r>
        <w:rPr>
          <w:szCs w:val="28"/>
        </w:rPr>
        <w:t>Т.С.Комаровой</w:t>
      </w:r>
      <w:proofErr w:type="spellEnd"/>
      <w:r>
        <w:rPr>
          <w:szCs w:val="28"/>
        </w:rPr>
        <w:t xml:space="preserve"> в соответствии с возрастными периодами: 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 xml:space="preserve">    Группа общеразвивающей напр</w:t>
      </w:r>
      <w:r w:rsidR="004168CA">
        <w:rPr>
          <w:szCs w:val="28"/>
        </w:rPr>
        <w:t>авленности в возрасте с 1 до 3</w:t>
      </w:r>
      <w:r>
        <w:rPr>
          <w:szCs w:val="28"/>
        </w:rPr>
        <w:t>-х лет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 xml:space="preserve"> Группа общеразвивающей направленности в возрасте с  3  до 4  лет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 xml:space="preserve">    Группа общеразвивающей направленности в возрасте с  4  до 5  лет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 xml:space="preserve">    Группа общеразвивающей направленности в возрасте с  5  до 6 лет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 xml:space="preserve">    Группа общеразвивающей направленности в возрасте с  6  до 7  лет</w:t>
      </w:r>
    </w:p>
    <w:p w:rsidR="00072E6F" w:rsidRDefault="00072E6F" w:rsidP="00072E6F">
      <w:pPr>
        <w:ind w:firstLine="708"/>
        <w:rPr>
          <w:szCs w:val="28"/>
        </w:rPr>
      </w:pPr>
      <w:r>
        <w:rPr>
          <w:szCs w:val="28"/>
        </w:rPr>
        <w:t xml:space="preserve">В плане выделены следующие части: инвариантная и вариативная с соблюдением принципов дифференциации и интеграции. Инвариантная часть обеспечивает выполнение обязательной части общеобразовательной программы дошкольного образования и реализуется через обязательные занятия. </w:t>
      </w:r>
    </w:p>
    <w:p w:rsidR="00072E6F" w:rsidRDefault="00072E6F" w:rsidP="00072E6F">
      <w:pPr>
        <w:ind w:firstLine="708"/>
        <w:rPr>
          <w:szCs w:val="28"/>
        </w:rPr>
      </w:pPr>
      <w:r>
        <w:rPr>
          <w:szCs w:val="28"/>
        </w:rPr>
        <w:t>Вариативная часть направлена на реализацию дополнительной программы экологического воспитания и образования на основе интегрированного подхода  Н.А.Рыжовой  «Наш дом – природа». Содержание дополнительной экологической программы на основе интеграции вплетается в канву образовательного поля: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-интеллектуально-развивающие занятия (познание, коммуникация, чтение художественной литературы);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-эмоционально-развивающие занятия (музыку, рисование, аппликацию, ручной труд);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- исследовательскую и проектную деятельность;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-прогулки, наблюдения, экскурсии;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-совместную работу с родителями (природоохранные проекты, акции);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-свободную деятельность детей.</w:t>
      </w:r>
    </w:p>
    <w:p w:rsidR="00072E6F" w:rsidRDefault="00072E6F" w:rsidP="00072E6F">
      <w:pPr>
        <w:rPr>
          <w:szCs w:val="28"/>
        </w:rPr>
      </w:pPr>
      <w:r>
        <w:rPr>
          <w:szCs w:val="28"/>
        </w:rPr>
        <w:t>Образовательный процесс осуществляется через интегрированные блоки. Темы блоков определяются основной образовательной программой. Такой интегрированный блок представляет собой систему знаний по образовательным областям и видов деятельности: познавательной, речевой, творческой и практической. Такая система выстраивается на принципах взаимопроникновения, дополнения, взаимосвязи знаний и видов деятельности в преломлении на экологический аспект. Потенциальные возможности такой организации педагогического процесса неоценимы, т.к. у детей складывается целостное представление о мире, формируется эколого-осознанное восприятие окружающего мира.</w:t>
      </w:r>
    </w:p>
    <w:p w:rsidR="00072E6F" w:rsidRDefault="00072E6F" w:rsidP="00072E6F">
      <w:pPr>
        <w:ind w:firstLine="708"/>
        <w:rPr>
          <w:szCs w:val="28"/>
        </w:rPr>
      </w:pPr>
    </w:p>
    <w:p w:rsidR="00072E6F" w:rsidRDefault="00072E6F" w:rsidP="00072E6F">
      <w:pPr>
        <w:ind w:firstLine="708"/>
        <w:rPr>
          <w:szCs w:val="28"/>
        </w:rPr>
      </w:pPr>
      <w:r>
        <w:rPr>
          <w:szCs w:val="28"/>
        </w:rPr>
        <w:t xml:space="preserve"> Установлено соотношение между инвариантной и вариативной частью:</w:t>
      </w:r>
    </w:p>
    <w:p w:rsidR="00072E6F" w:rsidRDefault="00072E6F" w:rsidP="00072E6F">
      <w:pPr>
        <w:jc w:val="both"/>
        <w:rPr>
          <w:szCs w:val="28"/>
        </w:rPr>
      </w:pPr>
      <w:r>
        <w:rPr>
          <w:szCs w:val="28"/>
        </w:rPr>
        <w:t>инвариантная часть – не менее 80% от общего нормативного времени, отводимого на освоение основных образовательных программ дошкольного образования. 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занятий, отведённое на образовательные области, определённые в приказе Министерства образования и науки Российской Федерации от 23.11.2009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образования». Инвариантная часть обеспечивает результа</w:t>
      </w:r>
      <w:r w:rsidR="00CB1ADC">
        <w:rPr>
          <w:szCs w:val="28"/>
        </w:rPr>
        <w:t xml:space="preserve">ты освоения детьми основной </w:t>
      </w:r>
      <w:r>
        <w:rPr>
          <w:szCs w:val="28"/>
        </w:rPr>
        <w:t>образовательной программы дошкольного образования, обозначенные в пункте 3.5 приказа Министерства образования и науки Российской Федерации от 23.11.2009 № 655.</w:t>
      </w:r>
    </w:p>
    <w:p w:rsidR="00072E6F" w:rsidRDefault="00072E6F" w:rsidP="00072E6F">
      <w:pPr>
        <w:jc w:val="both"/>
        <w:rPr>
          <w:szCs w:val="28"/>
        </w:rPr>
      </w:pPr>
      <w:r>
        <w:rPr>
          <w:szCs w:val="28"/>
        </w:rPr>
        <w:t>вариативная часть – не более 20% от общего нормативного времени, отводимого на освоение основных образовательных программ дошкольного образования. Эта часть плана обеспечивает вариативность образования, позволяет более полно реал</w:t>
      </w:r>
      <w:r w:rsidR="00CB1ADC">
        <w:rPr>
          <w:szCs w:val="28"/>
        </w:rPr>
        <w:t xml:space="preserve">изовать социальный заказ на </w:t>
      </w:r>
      <w:r>
        <w:rPr>
          <w:szCs w:val="28"/>
        </w:rPr>
        <w:t>образовательные услуги, учитывает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072E6F" w:rsidRDefault="00072E6F" w:rsidP="00072E6F">
      <w:pPr>
        <w:jc w:val="both"/>
        <w:rPr>
          <w:szCs w:val="28"/>
        </w:rPr>
      </w:pPr>
      <w:r>
        <w:rPr>
          <w:szCs w:val="28"/>
        </w:rPr>
        <w:lastRenderedPageBreak/>
        <w:t>Объём учебной нагрузки в течение недели определён в соответствии с санитарно-эпидемиологическими требованиями к устройству, содержанию и организации режима работы ДОУ (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2.4.1.3049-13)</w:t>
      </w:r>
    </w:p>
    <w:p w:rsidR="00072E6F" w:rsidRDefault="00CB1ADC" w:rsidP="005B32C0">
      <w:pPr>
        <w:jc w:val="both"/>
        <w:rPr>
          <w:bCs/>
          <w:szCs w:val="28"/>
        </w:rPr>
      </w:pPr>
      <w:r>
        <w:rPr>
          <w:szCs w:val="28"/>
        </w:rPr>
        <w:t xml:space="preserve">В учебный план включены </w:t>
      </w:r>
      <w:r w:rsidRPr="00DD3D2D">
        <w:rPr>
          <w:b/>
          <w:szCs w:val="28"/>
        </w:rPr>
        <w:t>пять образовательных областей:социально-коммуникативное развитие, познавательное развитие, речевое развитие, художественно-эстетическое развитие,физическое развитие</w:t>
      </w:r>
      <w:r w:rsidR="00072E6F">
        <w:rPr>
          <w:szCs w:val="28"/>
        </w:rPr>
        <w:t xml:space="preserve"> детей.</w:t>
      </w:r>
      <w:r w:rsidR="0090569E">
        <w:rPr>
          <w:szCs w:val="28"/>
        </w:rPr>
        <w:t xml:space="preserve"> Содержание работы ориентировано на разностороннее развитие дошкольников с учетом их возрастных особенностей</w:t>
      </w:r>
    </w:p>
    <w:p w:rsidR="00072E6F" w:rsidRDefault="00072E6F" w:rsidP="00072E6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Реализация учебного плана предполагает </w:t>
      </w:r>
      <w:r w:rsidR="005B32C0">
        <w:rPr>
          <w:bCs/>
          <w:szCs w:val="28"/>
        </w:rPr>
        <w:t xml:space="preserve">тематический принцип и </w:t>
      </w:r>
      <w:r>
        <w:rPr>
          <w:bCs/>
          <w:szCs w:val="28"/>
        </w:rPr>
        <w:t>обязательный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072E6F" w:rsidRDefault="00072E6F" w:rsidP="00072E6F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Реализация физического и художественно-эстетического направлений занимают не менее 50% общего времени занятий.</w:t>
      </w:r>
    </w:p>
    <w:p w:rsidR="00072E6F" w:rsidRDefault="00072E6F" w:rsidP="00072E6F">
      <w:pPr>
        <w:jc w:val="both"/>
        <w:rPr>
          <w:szCs w:val="28"/>
        </w:rPr>
      </w:pPr>
      <w:r>
        <w:rPr>
          <w:szCs w:val="28"/>
        </w:rPr>
        <w:t xml:space="preserve">      Одной из форм обучения являются </w:t>
      </w:r>
      <w:r w:rsidRPr="00A0072F">
        <w:rPr>
          <w:b/>
          <w:szCs w:val="28"/>
        </w:rPr>
        <w:t>занятия</w:t>
      </w:r>
      <w:r>
        <w:rPr>
          <w:szCs w:val="28"/>
        </w:rPr>
        <w:t xml:space="preserve">, на которых широко используются дидактические игры и упражнения, игровые ситуации, демонстрационные картины </w:t>
      </w:r>
      <w:r w:rsidR="00A0072F">
        <w:rPr>
          <w:szCs w:val="28"/>
        </w:rPr>
        <w:t xml:space="preserve">и таблицы, раздаточный материал и многое другое. При этом решение программных образовательных задач предусматривается и </w:t>
      </w:r>
      <w:r w:rsidR="00A0072F" w:rsidRPr="00A0072F">
        <w:rPr>
          <w:b/>
          <w:szCs w:val="28"/>
        </w:rPr>
        <w:t>в ходе режимных моментов</w:t>
      </w:r>
      <w:r w:rsidR="00A0072F">
        <w:rPr>
          <w:szCs w:val="28"/>
        </w:rPr>
        <w:t xml:space="preserve">-как в </w:t>
      </w:r>
      <w:r w:rsidR="00A0072F" w:rsidRPr="00A0072F">
        <w:rPr>
          <w:b/>
          <w:szCs w:val="28"/>
        </w:rPr>
        <w:t xml:space="preserve">совместнойдеятельности </w:t>
      </w:r>
      <w:r w:rsidR="00A0072F">
        <w:rPr>
          <w:szCs w:val="28"/>
        </w:rPr>
        <w:t xml:space="preserve">взрослого и детей, так и в </w:t>
      </w:r>
      <w:r w:rsidR="00A0072F" w:rsidRPr="00A0072F">
        <w:rPr>
          <w:b/>
          <w:szCs w:val="28"/>
        </w:rPr>
        <w:t>самостоятельной деятельности</w:t>
      </w:r>
      <w:r w:rsidR="00A0072F">
        <w:rPr>
          <w:szCs w:val="28"/>
        </w:rPr>
        <w:t xml:space="preserve"> дошкольников задач</w:t>
      </w:r>
      <w:r>
        <w:rPr>
          <w:szCs w:val="28"/>
        </w:rPr>
        <w:t xml:space="preserve"> опыты, </w:t>
      </w:r>
      <w:proofErr w:type="gramStart"/>
      <w:r>
        <w:rPr>
          <w:szCs w:val="28"/>
        </w:rPr>
        <w:t>исследования.</w:t>
      </w:r>
      <w:r w:rsidR="00A0072F">
        <w:rPr>
          <w:szCs w:val="28"/>
        </w:rPr>
        <w:t>Чтение</w:t>
      </w:r>
      <w:proofErr w:type="gramEnd"/>
      <w:r w:rsidR="00A0072F">
        <w:rPr>
          <w:szCs w:val="28"/>
        </w:rPr>
        <w:t xml:space="preserve"> художественной литературы, познавательно-исследовательская деятельность-вынесены в совместную деятельность взрослого и ребенка, а также в самостоятельную деятельность детей, обеспеченную </w:t>
      </w:r>
      <w:r w:rsidR="000F68BE">
        <w:rPr>
          <w:szCs w:val="28"/>
        </w:rPr>
        <w:t>достаточной для этого предметно-развивающей средой.</w:t>
      </w:r>
    </w:p>
    <w:p w:rsidR="00072E6F" w:rsidRDefault="00072E6F" w:rsidP="00072E6F">
      <w:pPr>
        <w:jc w:val="both"/>
        <w:rPr>
          <w:szCs w:val="28"/>
        </w:rPr>
      </w:pPr>
      <w:r>
        <w:rPr>
          <w:szCs w:val="28"/>
        </w:rPr>
        <w:t xml:space="preserve">      В дошкольных группах занятия проводятся с 1 сентября по 31мая.  В летнее время проводится 1 занятие в день (в течение недели – 3 </w:t>
      </w:r>
      <w:proofErr w:type="gramStart"/>
      <w:r>
        <w:rPr>
          <w:szCs w:val="28"/>
        </w:rPr>
        <w:t>физкультурных  и</w:t>
      </w:r>
      <w:proofErr w:type="gramEnd"/>
      <w:r>
        <w:rPr>
          <w:szCs w:val="28"/>
        </w:rPr>
        <w:t xml:space="preserve"> 2 музыкальных занятия).</w:t>
      </w:r>
    </w:p>
    <w:p w:rsidR="00072E6F" w:rsidRDefault="00072E6F" w:rsidP="00072E6F">
      <w:pPr>
        <w:jc w:val="both"/>
        <w:rPr>
          <w:szCs w:val="28"/>
        </w:rPr>
      </w:pPr>
      <w:r>
        <w:rPr>
          <w:szCs w:val="28"/>
        </w:rPr>
        <w:t xml:space="preserve">     В группах раннего возраста развитие и социализация детей  проводится весь год в игровой деятельности и в режимных моментах. </w:t>
      </w:r>
    </w:p>
    <w:p w:rsidR="00072E6F" w:rsidRDefault="00072E6F" w:rsidP="00072E6F">
      <w:pPr>
        <w:jc w:val="both"/>
        <w:rPr>
          <w:szCs w:val="28"/>
        </w:rPr>
      </w:pPr>
      <w:r>
        <w:rPr>
          <w:szCs w:val="28"/>
        </w:rPr>
        <w:t xml:space="preserve">     Для каждой возрастной группы даны перечни занятий с учётом санитарных норм:</w:t>
      </w:r>
    </w:p>
    <w:p w:rsidR="00072E6F" w:rsidRDefault="00072E6F" w:rsidP="00072E6F">
      <w:pPr>
        <w:ind w:left="360"/>
        <w:jc w:val="both"/>
        <w:rPr>
          <w:szCs w:val="28"/>
        </w:rPr>
      </w:pPr>
      <w:r>
        <w:rPr>
          <w:szCs w:val="28"/>
        </w:rPr>
        <w:t>с детьми от 1,5 до 2 лет -10 занятий в неделю, продолжительностью 8-10 мин;</w:t>
      </w:r>
    </w:p>
    <w:p w:rsidR="00072E6F" w:rsidRDefault="00072E6F" w:rsidP="00072E6F">
      <w:pPr>
        <w:ind w:left="360"/>
        <w:jc w:val="both"/>
        <w:rPr>
          <w:szCs w:val="28"/>
        </w:rPr>
      </w:pPr>
      <w:r>
        <w:rPr>
          <w:szCs w:val="28"/>
        </w:rPr>
        <w:t>с детьми от 2 до 3 лет   -10 занятий в неделю, продолжительностью 8-10 мин;</w:t>
      </w:r>
    </w:p>
    <w:p w:rsidR="00072E6F" w:rsidRDefault="00072E6F" w:rsidP="00072E6F">
      <w:pPr>
        <w:ind w:left="360"/>
        <w:jc w:val="both"/>
        <w:rPr>
          <w:szCs w:val="28"/>
        </w:rPr>
      </w:pPr>
      <w:r>
        <w:rPr>
          <w:szCs w:val="28"/>
        </w:rPr>
        <w:t>с детьми от 3 до 4 лет   -10 занятий в неделю, продолжительностью  до 15 мин;</w:t>
      </w:r>
    </w:p>
    <w:p w:rsidR="00072E6F" w:rsidRDefault="00072E6F" w:rsidP="00072E6F">
      <w:pPr>
        <w:ind w:left="360"/>
        <w:jc w:val="both"/>
        <w:rPr>
          <w:szCs w:val="28"/>
        </w:rPr>
      </w:pPr>
      <w:r>
        <w:rPr>
          <w:szCs w:val="28"/>
        </w:rPr>
        <w:t>с детьми от 4 до 5 лет   -10 занятий в неделю, продолжительностью до 20 мин;</w:t>
      </w:r>
    </w:p>
    <w:p w:rsidR="00072E6F" w:rsidRDefault="00072E6F" w:rsidP="00072E6F">
      <w:pPr>
        <w:ind w:left="360"/>
        <w:jc w:val="both"/>
        <w:rPr>
          <w:szCs w:val="28"/>
        </w:rPr>
      </w:pPr>
      <w:r>
        <w:rPr>
          <w:szCs w:val="28"/>
        </w:rPr>
        <w:t>с детьми от 5 до 6 лет   -14 занятий в неделю, продолжительностью до 25 мин;</w:t>
      </w:r>
    </w:p>
    <w:p w:rsidR="00072E6F" w:rsidRDefault="00072E6F" w:rsidP="00072E6F">
      <w:pPr>
        <w:ind w:left="360"/>
        <w:jc w:val="both"/>
        <w:rPr>
          <w:szCs w:val="28"/>
        </w:rPr>
      </w:pPr>
      <w:r>
        <w:rPr>
          <w:szCs w:val="28"/>
        </w:rPr>
        <w:t>с детьми от 6 до 7 лет   -15 занятий в неделю, продолжительностью до 30 мин.</w:t>
      </w:r>
    </w:p>
    <w:p w:rsidR="00072E6F" w:rsidRDefault="00072E6F" w:rsidP="00072E6F">
      <w:pPr>
        <w:shd w:val="clear" w:color="auto" w:fill="FFFFFF"/>
        <w:ind w:left="360"/>
        <w:jc w:val="both"/>
        <w:rPr>
          <w:szCs w:val="28"/>
        </w:rPr>
      </w:pPr>
      <w:r>
        <w:rPr>
          <w:szCs w:val="28"/>
        </w:rPr>
        <w:t>Перерывы между занятиями – не менее 10 мин.</w:t>
      </w:r>
    </w:p>
    <w:p w:rsidR="00072E6F" w:rsidRDefault="00072E6F" w:rsidP="00072E6F">
      <w:pPr>
        <w:rPr>
          <w:rFonts w:asciiTheme="minorHAnsi" w:hAnsiTheme="minorHAnsi" w:cstheme="minorBidi"/>
          <w:sz w:val="22"/>
          <w:szCs w:val="22"/>
        </w:rPr>
      </w:pPr>
    </w:p>
    <w:p w:rsidR="00816ABB" w:rsidRDefault="00816ABB" w:rsidP="00072E6F">
      <w:pPr>
        <w:rPr>
          <w:sz w:val="28"/>
          <w:szCs w:val="28"/>
        </w:rPr>
      </w:pPr>
    </w:p>
    <w:p w:rsidR="00CE5D40" w:rsidRDefault="00CE5D40" w:rsidP="00072E6F">
      <w:pPr>
        <w:rPr>
          <w:b/>
          <w:sz w:val="28"/>
          <w:szCs w:val="28"/>
        </w:rPr>
      </w:pPr>
    </w:p>
    <w:p w:rsidR="000F68BE" w:rsidRDefault="000F68BE" w:rsidP="00CE5D40">
      <w:pPr>
        <w:jc w:val="center"/>
        <w:rPr>
          <w:b/>
          <w:sz w:val="28"/>
          <w:szCs w:val="28"/>
        </w:rPr>
      </w:pPr>
    </w:p>
    <w:p w:rsidR="000F68BE" w:rsidRDefault="000F68BE" w:rsidP="00CE5D40">
      <w:pPr>
        <w:jc w:val="center"/>
        <w:rPr>
          <w:b/>
          <w:sz w:val="28"/>
          <w:szCs w:val="28"/>
        </w:rPr>
      </w:pPr>
    </w:p>
    <w:p w:rsidR="000F68BE" w:rsidRDefault="000F68BE" w:rsidP="00CE5D40">
      <w:pPr>
        <w:jc w:val="center"/>
        <w:rPr>
          <w:b/>
          <w:sz w:val="28"/>
          <w:szCs w:val="28"/>
        </w:rPr>
      </w:pPr>
    </w:p>
    <w:p w:rsidR="000F68BE" w:rsidRDefault="000F68BE" w:rsidP="00CE5D40">
      <w:pPr>
        <w:jc w:val="center"/>
        <w:rPr>
          <w:b/>
          <w:sz w:val="28"/>
          <w:szCs w:val="28"/>
        </w:rPr>
      </w:pPr>
    </w:p>
    <w:p w:rsidR="000F68BE" w:rsidRDefault="000F68BE" w:rsidP="00CE5D40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Ind w:w="6062" w:type="dxa"/>
        <w:tblLook w:val="04A0" w:firstRow="1" w:lastRow="0" w:firstColumn="1" w:lastColumn="0" w:noHBand="0" w:noVBand="1"/>
      </w:tblPr>
      <w:tblGrid>
        <w:gridCol w:w="3792"/>
      </w:tblGrid>
      <w:tr w:rsidR="0015582D" w:rsidTr="0015582D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FA6A46" w:rsidRDefault="00FA6A46" w:rsidP="0015582D">
            <w:pPr>
              <w:rPr>
                <w:b/>
                <w:sz w:val="28"/>
                <w:szCs w:val="28"/>
              </w:rPr>
            </w:pPr>
          </w:p>
          <w:p w:rsidR="00FA6A46" w:rsidRDefault="00FA6A46" w:rsidP="0015582D">
            <w:pPr>
              <w:rPr>
                <w:b/>
                <w:sz w:val="28"/>
                <w:szCs w:val="28"/>
              </w:rPr>
            </w:pPr>
          </w:p>
          <w:p w:rsidR="0015582D" w:rsidRDefault="0015582D" w:rsidP="001558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Утверждено:</w:t>
            </w:r>
          </w:p>
          <w:p w:rsidR="00FA6A46" w:rsidRDefault="00FA6A46" w:rsidP="0015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Комской СОШ №4</w:t>
            </w:r>
          </w:p>
          <w:p w:rsidR="00FA6A46" w:rsidRDefault="00FA6A46" w:rsidP="001558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А.Е.Ерашева</w:t>
            </w:r>
            <w:proofErr w:type="spellEnd"/>
          </w:p>
          <w:p w:rsidR="0015582D" w:rsidRPr="0015582D" w:rsidRDefault="00FA6A46" w:rsidP="0015582D">
            <w:pPr>
              <w:rPr>
                <w:sz w:val="28"/>
                <w:szCs w:val="28"/>
              </w:rPr>
            </w:pPr>
            <w:r w:rsidRPr="00FA6A46">
              <w:rPr>
                <w:sz w:val="28"/>
                <w:szCs w:val="28"/>
              </w:rPr>
              <w:t>Приказ № 3 от 29.08.2021</w:t>
            </w:r>
          </w:p>
          <w:p w:rsidR="0015582D" w:rsidRPr="0015582D" w:rsidRDefault="0015582D" w:rsidP="0015582D">
            <w:pPr>
              <w:rPr>
                <w:sz w:val="28"/>
                <w:szCs w:val="28"/>
              </w:rPr>
            </w:pPr>
          </w:p>
          <w:p w:rsidR="0015582D" w:rsidRDefault="0015582D" w:rsidP="001558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5582D" w:rsidRDefault="0015582D" w:rsidP="0015582D">
      <w:pPr>
        <w:jc w:val="center"/>
        <w:rPr>
          <w:b/>
          <w:sz w:val="28"/>
          <w:szCs w:val="28"/>
        </w:rPr>
      </w:pPr>
    </w:p>
    <w:p w:rsidR="0015582D" w:rsidRDefault="0015582D" w:rsidP="0015582D">
      <w:pPr>
        <w:jc w:val="center"/>
        <w:rPr>
          <w:b/>
          <w:sz w:val="28"/>
          <w:szCs w:val="28"/>
        </w:rPr>
      </w:pPr>
    </w:p>
    <w:p w:rsidR="00BB0E0F" w:rsidRDefault="00FA6A46" w:rsidP="001558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Учебный план на 2021-2022</w:t>
      </w:r>
      <w:r w:rsidR="0015582D">
        <w:rPr>
          <w:b/>
          <w:sz w:val="28"/>
          <w:szCs w:val="28"/>
        </w:rPr>
        <w:t xml:space="preserve"> учебный год</w:t>
      </w:r>
    </w:p>
    <w:p w:rsidR="00BB0E0F" w:rsidRDefault="00BB0E0F" w:rsidP="00072E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7"/>
        <w:gridCol w:w="1323"/>
        <w:gridCol w:w="1328"/>
        <w:gridCol w:w="1318"/>
        <w:gridCol w:w="1324"/>
        <w:gridCol w:w="2084"/>
      </w:tblGrid>
      <w:tr w:rsidR="00DC70D9" w:rsidRPr="009F333D" w:rsidTr="009F333D">
        <w:tc>
          <w:tcPr>
            <w:tcW w:w="9854" w:type="dxa"/>
            <w:gridSpan w:val="6"/>
          </w:tcPr>
          <w:p w:rsidR="00DC70D9" w:rsidRPr="009F333D" w:rsidRDefault="00DC70D9" w:rsidP="00DC70D9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 xml:space="preserve">                     Организованная     образовательная          деятельность</w:t>
            </w:r>
          </w:p>
        </w:tc>
      </w:tr>
      <w:tr w:rsidR="009F333D" w:rsidRPr="009F333D" w:rsidTr="00FD6602">
        <w:tc>
          <w:tcPr>
            <w:tcW w:w="2477" w:type="dxa"/>
            <w:vMerge w:val="restart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7377" w:type="dxa"/>
            <w:gridSpan w:val="5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 xml:space="preserve">                             Периодичность</w:t>
            </w:r>
          </w:p>
        </w:tc>
      </w:tr>
      <w:tr w:rsidR="009F333D" w:rsidRPr="009F333D" w:rsidTr="00FD6602">
        <w:tc>
          <w:tcPr>
            <w:tcW w:w="2477" w:type="dxa"/>
            <w:vMerge/>
          </w:tcPr>
          <w:p w:rsidR="00DC70D9" w:rsidRPr="009F333D" w:rsidRDefault="00DC70D9" w:rsidP="00072E6F">
            <w:pPr>
              <w:rPr>
                <w:b/>
                <w:sz w:val="28"/>
                <w:szCs w:val="28"/>
              </w:rPr>
            </w:pPr>
          </w:p>
        </w:tc>
        <w:tc>
          <w:tcPr>
            <w:tcW w:w="1323" w:type="dxa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Вторая младшая группа</w:t>
            </w:r>
          </w:p>
        </w:tc>
        <w:tc>
          <w:tcPr>
            <w:tcW w:w="1328" w:type="dxa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Младшая группа</w:t>
            </w:r>
          </w:p>
        </w:tc>
        <w:tc>
          <w:tcPr>
            <w:tcW w:w="1318" w:type="dxa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Средняя группа</w:t>
            </w:r>
          </w:p>
        </w:tc>
        <w:tc>
          <w:tcPr>
            <w:tcW w:w="1324" w:type="dxa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Старшая группа</w:t>
            </w:r>
          </w:p>
        </w:tc>
        <w:tc>
          <w:tcPr>
            <w:tcW w:w="2084" w:type="dxa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Подготовительная группа</w:t>
            </w:r>
          </w:p>
        </w:tc>
      </w:tr>
      <w:tr w:rsidR="009F333D" w:rsidRPr="009F333D" w:rsidTr="00FD6602">
        <w:tc>
          <w:tcPr>
            <w:tcW w:w="2477" w:type="dxa"/>
          </w:tcPr>
          <w:p w:rsidR="00DC70D9" w:rsidRPr="009F333D" w:rsidRDefault="00DC70D9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Физическая культура в помещении</w:t>
            </w:r>
          </w:p>
        </w:tc>
        <w:tc>
          <w:tcPr>
            <w:tcW w:w="1323" w:type="dxa"/>
          </w:tcPr>
          <w:p w:rsidR="00DC70D9" w:rsidRPr="007662E3" w:rsidRDefault="00DC70D9" w:rsidP="00072E6F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328" w:type="dxa"/>
          </w:tcPr>
          <w:p w:rsidR="00DC70D9" w:rsidRPr="007662E3" w:rsidRDefault="00DC70D9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318" w:type="dxa"/>
          </w:tcPr>
          <w:p w:rsidR="00DC70D9" w:rsidRPr="007662E3" w:rsidRDefault="00DC70D9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324" w:type="dxa"/>
          </w:tcPr>
          <w:p w:rsidR="00DC70D9" w:rsidRPr="007662E3" w:rsidRDefault="00DC70D9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084" w:type="dxa"/>
          </w:tcPr>
          <w:p w:rsidR="00DC70D9" w:rsidRPr="007662E3" w:rsidRDefault="00DC70D9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</w:tr>
      <w:tr w:rsidR="009F333D" w:rsidRPr="009F333D" w:rsidTr="00FD6602">
        <w:tc>
          <w:tcPr>
            <w:tcW w:w="2477" w:type="dxa"/>
          </w:tcPr>
          <w:p w:rsidR="002D4D52" w:rsidRPr="009F333D" w:rsidRDefault="002D4D52" w:rsidP="005230B2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Физическая культура на воздухе</w:t>
            </w:r>
          </w:p>
        </w:tc>
        <w:tc>
          <w:tcPr>
            <w:tcW w:w="1323" w:type="dxa"/>
          </w:tcPr>
          <w:p w:rsidR="002D4D52" w:rsidRPr="007662E3" w:rsidRDefault="002D4D52" w:rsidP="00072E6F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1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08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</w:tr>
      <w:tr w:rsidR="009F333D" w:rsidRPr="009F333D" w:rsidTr="00FD6602">
        <w:tc>
          <w:tcPr>
            <w:tcW w:w="2477" w:type="dxa"/>
          </w:tcPr>
          <w:p w:rsidR="002D4D52" w:rsidRPr="009F333D" w:rsidRDefault="002D4D52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Ознакомление с окружающим миром</w:t>
            </w:r>
          </w:p>
        </w:tc>
        <w:tc>
          <w:tcPr>
            <w:tcW w:w="1323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1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08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</w:tr>
      <w:tr w:rsidR="009F333D" w:rsidRPr="009F333D" w:rsidTr="00FD6602">
        <w:tc>
          <w:tcPr>
            <w:tcW w:w="2477" w:type="dxa"/>
          </w:tcPr>
          <w:p w:rsidR="002D4D52" w:rsidRPr="009F333D" w:rsidRDefault="002D4D52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323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(во второй половине дня)</w:t>
            </w:r>
          </w:p>
        </w:tc>
        <w:tc>
          <w:tcPr>
            <w:tcW w:w="132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1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08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</w:tr>
      <w:tr w:rsidR="009F333D" w:rsidRPr="009F333D" w:rsidTr="00FD6602">
        <w:tc>
          <w:tcPr>
            <w:tcW w:w="2477" w:type="dxa"/>
          </w:tcPr>
          <w:p w:rsidR="002D4D52" w:rsidRPr="009F333D" w:rsidRDefault="002D4D52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Развитие речи</w:t>
            </w:r>
          </w:p>
        </w:tc>
        <w:tc>
          <w:tcPr>
            <w:tcW w:w="1323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32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1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08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</w:tr>
      <w:tr w:rsidR="009F333D" w:rsidRPr="009F333D" w:rsidTr="00FD6602">
        <w:tc>
          <w:tcPr>
            <w:tcW w:w="2477" w:type="dxa"/>
          </w:tcPr>
          <w:p w:rsidR="002D4D52" w:rsidRPr="009F333D" w:rsidRDefault="002D4D52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Рисование</w:t>
            </w:r>
          </w:p>
        </w:tc>
        <w:tc>
          <w:tcPr>
            <w:tcW w:w="1323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1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08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</w:tr>
      <w:tr w:rsidR="009F333D" w:rsidRPr="009F333D" w:rsidTr="00FD6602">
        <w:tc>
          <w:tcPr>
            <w:tcW w:w="2477" w:type="dxa"/>
          </w:tcPr>
          <w:p w:rsidR="002D4D52" w:rsidRPr="009F333D" w:rsidRDefault="002D4D52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Лепка</w:t>
            </w:r>
          </w:p>
        </w:tc>
        <w:tc>
          <w:tcPr>
            <w:tcW w:w="1323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318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32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2084" w:type="dxa"/>
          </w:tcPr>
          <w:p w:rsidR="002D4D52" w:rsidRPr="007662E3" w:rsidRDefault="002D4D5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</w:tr>
      <w:tr w:rsidR="009F333D" w:rsidRPr="009F333D" w:rsidTr="00FD6602">
        <w:tc>
          <w:tcPr>
            <w:tcW w:w="2477" w:type="dxa"/>
          </w:tcPr>
          <w:p w:rsidR="00CE5D40" w:rsidRPr="009F333D" w:rsidRDefault="00CE5D40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Аппликация</w:t>
            </w:r>
          </w:p>
        </w:tc>
        <w:tc>
          <w:tcPr>
            <w:tcW w:w="1323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-</w:t>
            </w:r>
          </w:p>
        </w:tc>
        <w:tc>
          <w:tcPr>
            <w:tcW w:w="1328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318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1324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2084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2 недели</w:t>
            </w:r>
          </w:p>
        </w:tc>
      </w:tr>
      <w:tr w:rsidR="009F333D" w:rsidRPr="009F333D" w:rsidTr="00FD6602">
        <w:tc>
          <w:tcPr>
            <w:tcW w:w="2477" w:type="dxa"/>
          </w:tcPr>
          <w:p w:rsidR="00CE5D40" w:rsidRPr="009F333D" w:rsidRDefault="00CE5D40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323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328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318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1324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  <w:tc>
          <w:tcPr>
            <w:tcW w:w="2084" w:type="dxa"/>
          </w:tcPr>
          <w:p w:rsidR="00CE5D40" w:rsidRPr="007662E3" w:rsidRDefault="00CE5D40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2 раза в неделю</w:t>
            </w:r>
          </w:p>
        </w:tc>
      </w:tr>
      <w:tr w:rsidR="00CE5D40" w:rsidRPr="009F333D" w:rsidTr="009F333D">
        <w:tc>
          <w:tcPr>
            <w:tcW w:w="9854" w:type="dxa"/>
            <w:gridSpan w:val="6"/>
          </w:tcPr>
          <w:p w:rsidR="00CE5D40" w:rsidRPr="009F333D" w:rsidRDefault="00CE5D40" w:rsidP="005230B2">
            <w:pPr>
              <w:rPr>
                <w:b/>
                <w:sz w:val="22"/>
                <w:szCs w:val="22"/>
              </w:rPr>
            </w:pPr>
          </w:p>
          <w:p w:rsidR="00CE5D40" w:rsidRPr="009F333D" w:rsidRDefault="00CE5D40" w:rsidP="005230B2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 xml:space="preserve">                          Взаимодействие взрослого с детьми в различных видах деятельности</w:t>
            </w:r>
          </w:p>
          <w:p w:rsidR="00CE5D40" w:rsidRPr="009F333D" w:rsidRDefault="00CE5D40" w:rsidP="005230B2">
            <w:pPr>
              <w:rPr>
                <w:b/>
                <w:sz w:val="22"/>
                <w:szCs w:val="22"/>
              </w:rPr>
            </w:pPr>
          </w:p>
          <w:p w:rsidR="00CE5D40" w:rsidRPr="009F333D" w:rsidRDefault="00CE5D40" w:rsidP="005230B2">
            <w:pPr>
              <w:rPr>
                <w:b/>
                <w:sz w:val="22"/>
                <w:szCs w:val="22"/>
              </w:rPr>
            </w:pPr>
          </w:p>
        </w:tc>
      </w:tr>
      <w:tr w:rsidR="009F333D" w:rsidRPr="009F333D" w:rsidTr="00FD6602">
        <w:tc>
          <w:tcPr>
            <w:tcW w:w="2477" w:type="dxa"/>
          </w:tcPr>
          <w:p w:rsidR="009F333D" w:rsidRPr="009F333D" w:rsidRDefault="009F333D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323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9F333D" w:rsidRPr="009F333D" w:rsidTr="00FD6602">
        <w:tc>
          <w:tcPr>
            <w:tcW w:w="2477" w:type="dxa"/>
          </w:tcPr>
          <w:p w:rsidR="009F333D" w:rsidRPr="009F333D" w:rsidRDefault="009F333D" w:rsidP="00072E6F">
            <w:pPr>
              <w:rPr>
                <w:b/>
                <w:sz w:val="22"/>
                <w:szCs w:val="22"/>
              </w:rPr>
            </w:pPr>
            <w:r w:rsidRPr="009F333D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323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8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18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24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084" w:type="dxa"/>
          </w:tcPr>
          <w:p w:rsidR="009F333D" w:rsidRPr="007662E3" w:rsidRDefault="009F333D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1 раз в неделю</w:t>
            </w:r>
          </w:p>
        </w:tc>
      </w:tr>
      <w:tr w:rsidR="005230B2" w:rsidRPr="009F333D" w:rsidTr="00FD6602">
        <w:tc>
          <w:tcPr>
            <w:tcW w:w="2477" w:type="dxa"/>
          </w:tcPr>
          <w:p w:rsidR="005230B2" w:rsidRPr="005230B2" w:rsidRDefault="005230B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Игровая деятельность</w:t>
            </w:r>
          </w:p>
        </w:tc>
        <w:tc>
          <w:tcPr>
            <w:tcW w:w="1323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5230B2" w:rsidRPr="009F333D" w:rsidTr="00FD6602">
        <w:tc>
          <w:tcPr>
            <w:tcW w:w="2477" w:type="dxa"/>
          </w:tcPr>
          <w:p w:rsidR="005230B2" w:rsidRPr="009F333D" w:rsidRDefault="005230B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Общение при проведении режимных моментов</w:t>
            </w:r>
          </w:p>
        </w:tc>
        <w:tc>
          <w:tcPr>
            <w:tcW w:w="1323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5230B2" w:rsidRPr="009F333D" w:rsidTr="00FD6602">
        <w:tc>
          <w:tcPr>
            <w:tcW w:w="2477" w:type="dxa"/>
          </w:tcPr>
          <w:p w:rsidR="005230B2" w:rsidRDefault="005230B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Дежурства</w:t>
            </w:r>
          </w:p>
          <w:p w:rsidR="005230B2" w:rsidRPr="009F333D" w:rsidRDefault="005230B2" w:rsidP="00072E6F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5230B2" w:rsidRPr="009F333D" w:rsidTr="00FD6602">
        <w:tc>
          <w:tcPr>
            <w:tcW w:w="2477" w:type="dxa"/>
          </w:tcPr>
          <w:p w:rsidR="005230B2" w:rsidRDefault="005230B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Прогулки</w:t>
            </w:r>
          </w:p>
          <w:p w:rsidR="005230B2" w:rsidRPr="009F333D" w:rsidRDefault="005230B2" w:rsidP="00072E6F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5230B2" w:rsidRPr="009F333D" w:rsidTr="005230B2">
        <w:tc>
          <w:tcPr>
            <w:tcW w:w="9854" w:type="dxa"/>
            <w:gridSpan w:val="6"/>
          </w:tcPr>
          <w:p w:rsidR="005230B2" w:rsidRDefault="005230B2" w:rsidP="005230B2">
            <w:pPr>
              <w:jc w:val="center"/>
              <w:rPr>
                <w:b/>
                <w:sz w:val="22"/>
                <w:szCs w:val="22"/>
              </w:rPr>
            </w:pPr>
          </w:p>
          <w:p w:rsidR="005230B2" w:rsidRDefault="005230B2" w:rsidP="005230B2">
            <w:pPr>
              <w:jc w:val="center"/>
              <w:rPr>
                <w:b/>
                <w:sz w:val="22"/>
                <w:szCs w:val="22"/>
              </w:rPr>
            </w:pPr>
          </w:p>
          <w:p w:rsidR="005230B2" w:rsidRDefault="005230B2" w:rsidP="005230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деятельность детей</w:t>
            </w:r>
          </w:p>
          <w:p w:rsidR="005230B2" w:rsidRPr="009F333D" w:rsidRDefault="005230B2" w:rsidP="005230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30B2" w:rsidRPr="009F333D" w:rsidTr="00FD6602">
        <w:tc>
          <w:tcPr>
            <w:tcW w:w="2477" w:type="dxa"/>
          </w:tcPr>
          <w:p w:rsidR="005230B2" w:rsidRPr="009F333D" w:rsidRDefault="005230B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Самостоятельная игра</w:t>
            </w:r>
          </w:p>
        </w:tc>
        <w:tc>
          <w:tcPr>
            <w:tcW w:w="1323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5230B2" w:rsidRPr="007662E3" w:rsidRDefault="005230B2" w:rsidP="005230B2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FD6602" w:rsidRPr="009F333D" w:rsidTr="00FD6602">
        <w:tc>
          <w:tcPr>
            <w:tcW w:w="2477" w:type="dxa"/>
          </w:tcPr>
          <w:p w:rsidR="00FD6602" w:rsidRPr="009F333D" w:rsidRDefault="00FD660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Познавательно-</w:t>
            </w:r>
            <w:r>
              <w:rPr>
                <w:b/>
                <w:sz w:val="22"/>
                <w:szCs w:val="22"/>
              </w:rPr>
              <w:lastRenderedPageBreak/>
              <w:t>исследовательская деятельность</w:t>
            </w:r>
          </w:p>
        </w:tc>
        <w:tc>
          <w:tcPr>
            <w:tcW w:w="1323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lastRenderedPageBreak/>
              <w:t>ежедневно</w:t>
            </w:r>
          </w:p>
        </w:tc>
        <w:tc>
          <w:tcPr>
            <w:tcW w:w="132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FD6602" w:rsidRPr="009F333D" w:rsidTr="00FD6602">
        <w:tc>
          <w:tcPr>
            <w:tcW w:w="2477" w:type="dxa"/>
          </w:tcPr>
          <w:p w:rsidR="00FD6602" w:rsidRDefault="00FD660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Самостоятельная деятельность детей в центрах</w:t>
            </w:r>
          </w:p>
          <w:p w:rsidR="00FD6602" w:rsidRDefault="00FD660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уголках) развития</w:t>
            </w:r>
          </w:p>
        </w:tc>
        <w:tc>
          <w:tcPr>
            <w:tcW w:w="1323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FD6602" w:rsidRPr="009F333D" w:rsidTr="00102EE8">
        <w:tc>
          <w:tcPr>
            <w:tcW w:w="9854" w:type="dxa"/>
            <w:gridSpan w:val="6"/>
          </w:tcPr>
          <w:p w:rsidR="00FD6602" w:rsidRDefault="00FD6602" w:rsidP="005230B2">
            <w:pPr>
              <w:rPr>
                <w:b/>
                <w:sz w:val="22"/>
                <w:szCs w:val="22"/>
              </w:rPr>
            </w:pPr>
          </w:p>
          <w:p w:rsidR="00FD6602" w:rsidRDefault="00FD6602" w:rsidP="00FD6602">
            <w:pPr>
              <w:ind w:firstLine="7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Оздоровительная работа</w:t>
            </w:r>
          </w:p>
          <w:p w:rsidR="00FD6602" w:rsidRPr="009F333D" w:rsidRDefault="00FD6602" w:rsidP="005230B2">
            <w:pPr>
              <w:rPr>
                <w:b/>
                <w:sz w:val="22"/>
                <w:szCs w:val="22"/>
              </w:rPr>
            </w:pPr>
          </w:p>
        </w:tc>
      </w:tr>
      <w:tr w:rsidR="00FD6602" w:rsidRPr="009F333D" w:rsidTr="00FD6602">
        <w:tc>
          <w:tcPr>
            <w:tcW w:w="2477" w:type="dxa"/>
          </w:tcPr>
          <w:p w:rsidR="00FD6602" w:rsidRDefault="00FD660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Утренняя гимнастика</w:t>
            </w:r>
          </w:p>
          <w:p w:rsidR="00FD6602" w:rsidRDefault="00FD6602" w:rsidP="00072E6F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( дыхательная</w:t>
            </w:r>
            <w:proofErr w:type="gramEnd"/>
            <w:r>
              <w:rPr>
                <w:b/>
                <w:sz w:val="22"/>
                <w:szCs w:val="22"/>
              </w:rPr>
              <w:t>, звукоподражательная,</w:t>
            </w:r>
          </w:p>
          <w:p w:rsidR="00FD6602" w:rsidRDefault="00FD660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 др.)</w:t>
            </w:r>
          </w:p>
        </w:tc>
        <w:tc>
          <w:tcPr>
            <w:tcW w:w="1323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FD6602" w:rsidRPr="009F333D" w:rsidTr="00FD6602">
        <w:tc>
          <w:tcPr>
            <w:tcW w:w="2477" w:type="dxa"/>
          </w:tcPr>
          <w:p w:rsidR="00FD6602" w:rsidRDefault="00FD660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Комплексы закаливающих процедур</w:t>
            </w:r>
          </w:p>
        </w:tc>
        <w:tc>
          <w:tcPr>
            <w:tcW w:w="1323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FD6602" w:rsidRPr="009F333D" w:rsidTr="00FD6602">
        <w:tc>
          <w:tcPr>
            <w:tcW w:w="2477" w:type="dxa"/>
          </w:tcPr>
          <w:p w:rsidR="00FD6602" w:rsidRDefault="00FD6602" w:rsidP="00072E6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Гигиенические процедуры</w:t>
            </w:r>
          </w:p>
        </w:tc>
        <w:tc>
          <w:tcPr>
            <w:tcW w:w="1323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18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132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  <w:tc>
          <w:tcPr>
            <w:tcW w:w="2084" w:type="dxa"/>
          </w:tcPr>
          <w:p w:rsidR="00FD6602" w:rsidRPr="007662E3" w:rsidRDefault="00FD6602" w:rsidP="00102EE8">
            <w:pPr>
              <w:rPr>
                <w:sz w:val="22"/>
                <w:szCs w:val="22"/>
              </w:rPr>
            </w:pPr>
            <w:r w:rsidRPr="007662E3">
              <w:rPr>
                <w:sz w:val="22"/>
                <w:szCs w:val="22"/>
              </w:rPr>
              <w:t>ежедневно</w:t>
            </w:r>
          </w:p>
        </w:tc>
      </w:tr>
      <w:tr w:rsidR="00FD6602" w:rsidRPr="009F333D" w:rsidTr="00FD6602">
        <w:tc>
          <w:tcPr>
            <w:tcW w:w="2477" w:type="dxa"/>
          </w:tcPr>
          <w:p w:rsidR="00FD6602" w:rsidRDefault="00FD6602" w:rsidP="00072E6F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D6602" w:rsidRPr="007662E3" w:rsidRDefault="00FD6602" w:rsidP="005230B2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FD6602" w:rsidRPr="007662E3" w:rsidRDefault="00FD6602" w:rsidP="005230B2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</w:tcPr>
          <w:p w:rsidR="00FD6602" w:rsidRPr="007662E3" w:rsidRDefault="00FD6602" w:rsidP="005230B2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</w:tcPr>
          <w:p w:rsidR="00FD6602" w:rsidRPr="007662E3" w:rsidRDefault="00FD6602" w:rsidP="005230B2">
            <w:pPr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FD6602" w:rsidRPr="007662E3" w:rsidRDefault="00FD6602" w:rsidP="005230B2">
            <w:pPr>
              <w:rPr>
                <w:sz w:val="22"/>
                <w:szCs w:val="22"/>
              </w:rPr>
            </w:pPr>
          </w:p>
        </w:tc>
      </w:tr>
      <w:tr w:rsidR="00FD6602" w:rsidRPr="009F333D" w:rsidTr="00FD6602">
        <w:tc>
          <w:tcPr>
            <w:tcW w:w="2477" w:type="dxa"/>
          </w:tcPr>
          <w:p w:rsidR="00FD6602" w:rsidRDefault="00FD6602" w:rsidP="00072E6F">
            <w:pPr>
              <w:rPr>
                <w:b/>
                <w:sz w:val="22"/>
                <w:szCs w:val="22"/>
              </w:rPr>
            </w:pPr>
          </w:p>
        </w:tc>
        <w:tc>
          <w:tcPr>
            <w:tcW w:w="1323" w:type="dxa"/>
          </w:tcPr>
          <w:p w:rsidR="00FD6602" w:rsidRPr="009F333D" w:rsidRDefault="00FD6602" w:rsidP="005230B2">
            <w:pPr>
              <w:rPr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FD6602" w:rsidRPr="009F333D" w:rsidRDefault="00FD6602" w:rsidP="005230B2">
            <w:pPr>
              <w:rPr>
                <w:b/>
                <w:sz w:val="22"/>
                <w:szCs w:val="22"/>
              </w:rPr>
            </w:pPr>
          </w:p>
        </w:tc>
        <w:tc>
          <w:tcPr>
            <w:tcW w:w="1318" w:type="dxa"/>
          </w:tcPr>
          <w:p w:rsidR="00FD6602" w:rsidRPr="009F333D" w:rsidRDefault="00FD6602" w:rsidP="005230B2">
            <w:pPr>
              <w:rPr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:rsidR="00FD6602" w:rsidRPr="009F333D" w:rsidRDefault="00FD6602" w:rsidP="005230B2">
            <w:pPr>
              <w:rPr>
                <w:b/>
                <w:sz w:val="22"/>
                <w:szCs w:val="22"/>
              </w:rPr>
            </w:pPr>
          </w:p>
        </w:tc>
        <w:tc>
          <w:tcPr>
            <w:tcW w:w="2084" w:type="dxa"/>
          </w:tcPr>
          <w:p w:rsidR="00FD6602" w:rsidRPr="009F333D" w:rsidRDefault="00FD6602" w:rsidP="005230B2">
            <w:pPr>
              <w:rPr>
                <w:b/>
                <w:sz w:val="22"/>
                <w:szCs w:val="22"/>
              </w:rPr>
            </w:pPr>
          </w:p>
        </w:tc>
      </w:tr>
    </w:tbl>
    <w:p w:rsidR="00BB0E0F" w:rsidRPr="00BB0E0F" w:rsidRDefault="00BB0E0F" w:rsidP="00072E6F">
      <w:pPr>
        <w:rPr>
          <w:b/>
          <w:sz w:val="28"/>
          <w:szCs w:val="28"/>
        </w:rPr>
      </w:pPr>
    </w:p>
    <w:p w:rsidR="00201DDF" w:rsidRPr="00BB0E0F" w:rsidRDefault="00201DDF" w:rsidP="00201DDF">
      <w:pPr>
        <w:jc w:val="both"/>
        <w:rPr>
          <w:rFonts w:cs="Times New Roman CYR"/>
          <w:b/>
          <w:sz w:val="28"/>
          <w:szCs w:val="28"/>
        </w:rPr>
      </w:pPr>
    </w:p>
    <w:p w:rsidR="002A0E3E" w:rsidRPr="00EF03FC" w:rsidRDefault="002A0E3E" w:rsidP="002A0E3E">
      <w:pPr>
        <w:rPr>
          <w:sz w:val="28"/>
        </w:rPr>
      </w:pPr>
    </w:p>
    <w:p w:rsidR="002A0E3E" w:rsidRPr="00EF03FC" w:rsidRDefault="002A0E3E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985117" w:rsidRPr="000F68BE" w:rsidRDefault="000F68BE" w:rsidP="000F68BE">
      <w:pPr>
        <w:jc w:val="center"/>
        <w:rPr>
          <w:b/>
          <w:sz w:val="28"/>
          <w:szCs w:val="28"/>
        </w:rPr>
      </w:pPr>
      <w:r w:rsidRPr="000F68BE">
        <w:rPr>
          <w:b/>
          <w:sz w:val="28"/>
          <w:szCs w:val="28"/>
        </w:rPr>
        <w:t>Двигательно-оздоровительный режим</w:t>
      </w:r>
    </w:p>
    <w:p w:rsidR="00985117" w:rsidRPr="000F68BE" w:rsidRDefault="00985117" w:rsidP="000F68BE">
      <w:pPr>
        <w:jc w:val="center"/>
        <w:rPr>
          <w:sz w:val="28"/>
          <w:szCs w:val="28"/>
        </w:rPr>
      </w:pPr>
    </w:p>
    <w:p w:rsidR="00985117" w:rsidRDefault="00985117" w:rsidP="00985117">
      <w:pPr>
        <w:jc w:val="center"/>
        <w:rPr>
          <w:sz w:val="20"/>
          <w:szCs w:val="20"/>
        </w:rPr>
      </w:pPr>
    </w:p>
    <w:p w:rsidR="00985117" w:rsidRPr="00597578" w:rsidRDefault="00985117" w:rsidP="0098511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1"/>
        <w:gridCol w:w="2453"/>
        <w:gridCol w:w="1400"/>
        <w:gridCol w:w="1400"/>
        <w:gridCol w:w="1400"/>
        <w:gridCol w:w="1400"/>
      </w:tblGrid>
      <w:tr w:rsidR="00985117" w:rsidRPr="00597578" w:rsidTr="00985117">
        <w:tc>
          <w:tcPr>
            <w:tcW w:w="1654" w:type="dxa"/>
          </w:tcPr>
          <w:p w:rsidR="00985117" w:rsidRPr="00597578" w:rsidRDefault="00985117" w:rsidP="00985117">
            <w:pPr>
              <w:jc w:val="center"/>
            </w:pPr>
            <w:r w:rsidRPr="00597578">
              <w:t>Формы работы</w:t>
            </w:r>
          </w:p>
        </w:tc>
        <w:tc>
          <w:tcPr>
            <w:tcW w:w="2247" w:type="dxa"/>
          </w:tcPr>
          <w:p w:rsidR="00985117" w:rsidRPr="00597578" w:rsidRDefault="00985117" w:rsidP="00985117">
            <w:pPr>
              <w:jc w:val="center"/>
            </w:pPr>
            <w:r w:rsidRPr="00597578">
              <w:t>Виды занятий</w:t>
            </w:r>
          </w:p>
        </w:tc>
        <w:tc>
          <w:tcPr>
            <w:tcW w:w="5953" w:type="dxa"/>
            <w:gridSpan w:val="4"/>
          </w:tcPr>
          <w:p w:rsidR="00985117" w:rsidRPr="00597578" w:rsidRDefault="00985117" w:rsidP="00102EE8">
            <w:r w:rsidRPr="00597578">
              <w:t>Количество и длительность занятий в минутах в зависимости от возраста детей</w:t>
            </w:r>
          </w:p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</w:p>
        </w:tc>
      </w:tr>
      <w:tr w:rsidR="00985117" w:rsidRPr="00597578" w:rsidTr="00985117">
        <w:tc>
          <w:tcPr>
            <w:tcW w:w="1654" w:type="dxa"/>
            <w:vMerge w:val="restart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Физкультурные занятия</w:t>
            </w:r>
          </w:p>
        </w:tc>
        <w:tc>
          <w:tcPr>
            <w:tcW w:w="2247" w:type="dxa"/>
          </w:tcPr>
          <w:p w:rsidR="00985117" w:rsidRPr="00597578" w:rsidRDefault="00985117" w:rsidP="00985117">
            <w:pPr>
              <w:jc w:val="center"/>
            </w:pPr>
          </w:p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  <w:r w:rsidRPr="00597578">
              <w:t>3-4 года</w:t>
            </w:r>
          </w:p>
          <w:p w:rsidR="00985117" w:rsidRPr="00597578" w:rsidRDefault="00985117" w:rsidP="00985117">
            <w:pPr>
              <w:jc w:val="center"/>
            </w:pP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  <w:r w:rsidRPr="00597578">
              <w:t>4-5 лет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5-6 лет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6-7 лет</w:t>
            </w:r>
          </w:p>
        </w:tc>
      </w:tr>
      <w:tr w:rsidR="00985117" w:rsidRPr="00597578" w:rsidTr="00985117">
        <w:tc>
          <w:tcPr>
            <w:tcW w:w="1654" w:type="dxa"/>
            <w:vMerge/>
          </w:tcPr>
          <w:p w:rsidR="00985117" w:rsidRPr="00597578" w:rsidRDefault="00985117" w:rsidP="00985117">
            <w:pPr>
              <w:jc w:val="center"/>
            </w:pPr>
          </w:p>
        </w:tc>
        <w:tc>
          <w:tcPr>
            <w:tcW w:w="2247" w:type="dxa"/>
          </w:tcPr>
          <w:p w:rsidR="00985117" w:rsidRPr="00597578" w:rsidRDefault="00985117" w:rsidP="00985117">
            <w:pPr>
              <w:jc w:val="center"/>
            </w:pPr>
            <w:r w:rsidRPr="00597578">
              <w:t>а) в помещении</w:t>
            </w:r>
          </w:p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  <w:r w:rsidRPr="00597578">
              <w:t>2 раза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15-20 мин</w:t>
            </w:r>
          </w:p>
          <w:p w:rsidR="00985117" w:rsidRPr="00597578" w:rsidRDefault="00985117" w:rsidP="00985117">
            <w:pPr>
              <w:jc w:val="center"/>
            </w:pP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  <w:r w:rsidRPr="00597578">
              <w:t>2 раза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20-25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2 раза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25-30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2 раза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30-35 мин</w:t>
            </w:r>
          </w:p>
        </w:tc>
      </w:tr>
      <w:tr w:rsidR="00985117" w:rsidRPr="00597578" w:rsidTr="00985117">
        <w:tc>
          <w:tcPr>
            <w:tcW w:w="1654" w:type="dxa"/>
            <w:vMerge/>
          </w:tcPr>
          <w:p w:rsidR="00985117" w:rsidRPr="00597578" w:rsidRDefault="00985117" w:rsidP="00985117">
            <w:pPr>
              <w:jc w:val="center"/>
            </w:pPr>
          </w:p>
        </w:tc>
        <w:tc>
          <w:tcPr>
            <w:tcW w:w="2247" w:type="dxa"/>
          </w:tcPr>
          <w:p w:rsidR="00985117" w:rsidRPr="00597578" w:rsidRDefault="00985117" w:rsidP="00102EE8">
            <w:r w:rsidRPr="00597578">
              <w:t>б) на улице</w:t>
            </w:r>
          </w:p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  <w:r w:rsidRPr="00597578">
              <w:t>1 раз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15-20 мин</w:t>
            </w:r>
          </w:p>
          <w:p w:rsidR="00985117" w:rsidRPr="00597578" w:rsidRDefault="00985117" w:rsidP="00985117">
            <w:pPr>
              <w:jc w:val="center"/>
            </w:pP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  <w:r w:rsidRPr="00597578">
              <w:t>1 раз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20-25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1 раз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25-30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1 раз в неделю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30-35 мин</w:t>
            </w:r>
          </w:p>
        </w:tc>
      </w:tr>
      <w:tr w:rsidR="00985117" w:rsidRPr="00597578" w:rsidTr="00985117">
        <w:tc>
          <w:tcPr>
            <w:tcW w:w="1654" w:type="dxa"/>
            <w:vMerge w:val="restart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Физкультурно-оздоровительная работа в режиме дня</w:t>
            </w:r>
          </w:p>
        </w:tc>
        <w:tc>
          <w:tcPr>
            <w:tcW w:w="2247" w:type="dxa"/>
          </w:tcPr>
          <w:p w:rsidR="00985117" w:rsidRPr="00597578" w:rsidRDefault="00985117" w:rsidP="00985117">
            <w:pPr>
              <w:jc w:val="center"/>
            </w:pPr>
            <w:r w:rsidRPr="00597578">
              <w:t>а) утренняя гимнастика в режиме дня</w:t>
            </w:r>
          </w:p>
          <w:p w:rsidR="00985117" w:rsidRPr="00597578" w:rsidRDefault="00985117" w:rsidP="00985117">
            <w:pPr>
              <w:jc w:val="center"/>
            </w:pPr>
            <w:proofErr w:type="gramStart"/>
            <w:r w:rsidRPr="00597578">
              <w:t>( комплексы</w:t>
            </w:r>
            <w:proofErr w:type="gramEnd"/>
            <w:r w:rsidRPr="00597578">
              <w:t xml:space="preserve"> с разными </w:t>
            </w:r>
            <w:proofErr w:type="spellStart"/>
            <w:r w:rsidRPr="00597578">
              <w:t>снарядами,дыхательная</w:t>
            </w:r>
            <w:proofErr w:type="spellEnd"/>
            <w:r w:rsidRPr="00597578">
              <w:t xml:space="preserve"> и звукоподражательная по 1 неделе)</w:t>
            </w:r>
          </w:p>
          <w:p w:rsidR="00985117" w:rsidRPr="00597578" w:rsidRDefault="00985117" w:rsidP="00985117">
            <w:pPr>
              <w:jc w:val="center"/>
            </w:pPr>
          </w:p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5-6мин</w:t>
            </w: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6-8мин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8-10мин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10-12 мин</w:t>
            </w:r>
          </w:p>
        </w:tc>
      </w:tr>
      <w:tr w:rsidR="00985117" w:rsidRPr="00597578" w:rsidTr="00985117">
        <w:tc>
          <w:tcPr>
            <w:tcW w:w="1654" w:type="dxa"/>
            <w:vMerge/>
          </w:tcPr>
          <w:p w:rsidR="00985117" w:rsidRPr="00597578" w:rsidRDefault="00985117" w:rsidP="00985117">
            <w:pPr>
              <w:jc w:val="center"/>
            </w:pPr>
          </w:p>
        </w:tc>
        <w:tc>
          <w:tcPr>
            <w:tcW w:w="2247" w:type="dxa"/>
          </w:tcPr>
          <w:p w:rsidR="00985117" w:rsidRPr="00597578" w:rsidRDefault="00985117" w:rsidP="00985117">
            <w:pPr>
              <w:jc w:val="center"/>
            </w:pPr>
            <w:r w:rsidRPr="00597578">
              <w:t xml:space="preserve">б) подвижные и </w:t>
            </w:r>
            <w:r w:rsidRPr="00597578">
              <w:lastRenderedPageBreak/>
              <w:t xml:space="preserve">спортивные </w:t>
            </w:r>
            <w:proofErr w:type="gramStart"/>
            <w:r w:rsidRPr="00597578">
              <w:t>игры  и</w:t>
            </w:r>
            <w:proofErr w:type="gramEnd"/>
            <w:r w:rsidRPr="00597578">
              <w:t xml:space="preserve"> упражнения в помещении и на прогулке)</w:t>
            </w:r>
          </w:p>
          <w:p w:rsidR="00985117" w:rsidRPr="00597578" w:rsidRDefault="00985117" w:rsidP="00985117">
            <w:pPr>
              <w:jc w:val="center"/>
            </w:pPr>
          </w:p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(2 раза утром и вечером)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15-20</w:t>
            </w: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(2 раза утром и вечером)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20-25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(2 раза утром и вечером)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25-30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Ежедневно</w:t>
            </w:r>
          </w:p>
          <w:p w:rsidR="00985117" w:rsidRPr="00597578" w:rsidRDefault="00985117" w:rsidP="00985117">
            <w:pPr>
              <w:jc w:val="center"/>
            </w:pPr>
            <w:r w:rsidRPr="00597578">
              <w:lastRenderedPageBreak/>
              <w:t>(2 раза утром и вечером)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30-40</w:t>
            </w:r>
          </w:p>
        </w:tc>
      </w:tr>
      <w:tr w:rsidR="00985117" w:rsidRPr="00597578" w:rsidTr="00985117">
        <w:tc>
          <w:tcPr>
            <w:tcW w:w="1654" w:type="dxa"/>
            <w:vMerge/>
          </w:tcPr>
          <w:p w:rsidR="00985117" w:rsidRPr="00597578" w:rsidRDefault="00985117" w:rsidP="00985117">
            <w:pPr>
              <w:jc w:val="center"/>
            </w:pPr>
          </w:p>
        </w:tc>
        <w:tc>
          <w:tcPr>
            <w:tcW w:w="2247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в) физкультминутки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(в середине статического занятия)</w:t>
            </w:r>
          </w:p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3-5 ежедневно в зависимости от вида и содержания занятий</w:t>
            </w:r>
          </w:p>
          <w:p w:rsidR="00985117" w:rsidRPr="00597578" w:rsidRDefault="00985117" w:rsidP="00985117">
            <w:pPr>
              <w:jc w:val="center"/>
            </w:pP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3-5 ежедневно в зависимости от вида и содержания занятий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3-5 ежедневно в зависимости от вида и содержания занятий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3-5 ежедневно в зависимости от вида и содержания занятий</w:t>
            </w:r>
          </w:p>
        </w:tc>
      </w:tr>
      <w:tr w:rsidR="00985117" w:rsidRPr="00597578" w:rsidTr="00985117">
        <w:tc>
          <w:tcPr>
            <w:tcW w:w="1654" w:type="dxa"/>
            <w:vMerge w:val="restart"/>
          </w:tcPr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</w:p>
          <w:p w:rsidR="00985117" w:rsidRPr="00597578" w:rsidRDefault="00985117" w:rsidP="00985117">
            <w:pPr>
              <w:jc w:val="center"/>
            </w:pPr>
            <w:r w:rsidRPr="00597578">
              <w:t>Активный отдых</w:t>
            </w:r>
          </w:p>
        </w:tc>
        <w:tc>
          <w:tcPr>
            <w:tcW w:w="2247" w:type="dxa"/>
          </w:tcPr>
          <w:p w:rsidR="00985117" w:rsidRPr="00597578" w:rsidRDefault="00985117" w:rsidP="00102EE8">
            <w:r w:rsidRPr="00597578">
              <w:t>а) физкультурный досуг</w:t>
            </w:r>
          </w:p>
          <w:p w:rsidR="00985117" w:rsidRPr="00597578" w:rsidRDefault="00985117" w:rsidP="00102EE8"/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  <w:r w:rsidRPr="00597578">
              <w:t>1раз в месяц</w:t>
            </w:r>
          </w:p>
          <w:p w:rsidR="00985117" w:rsidRPr="00597578" w:rsidRDefault="00985117" w:rsidP="00985117">
            <w:pPr>
              <w:jc w:val="center"/>
            </w:pPr>
            <w:r w:rsidRPr="00597578">
              <w:t>20 мин</w:t>
            </w: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  <w:r w:rsidRPr="00597578">
              <w:t>1 раз в месяц 20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1 раз в месяц 30-45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 xml:space="preserve">1 раз </w:t>
            </w:r>
            <w:proofErr w:type="spellStart"/>
            <w:r w:rsidRPr="00597578">
              <w:t>вмесяц</w:t>
            </w:r>
            <w:proofErr w:type="spellEnd"/>
            <w:r w:rsidRPr="00597578">
              <w:t xml:space="preserve"> 40 мин</w:t>
            </w:r>
          </w:p>
        </w:tc>
      </w:tr>
      <w:tr w:rsidR="00985117" w:rsidRPr="00597578" w:rsidTr="00985117">
        <w:tc>
          <w:tcPr>
            <w:tcW w:w="1654" w:type="dxa"/>
            <w:vMerge/>
          </w:tcPr>
          <w:p w:rsidR="00985117" w:rsidRPr="00597578" w:rsidRDefault="00985117" w:rsidP="00985117">
            <w:pPr>
              <w:jc w:val="center"/>
            </w:pPr>
          </w:p>
        </w:tc>
        <w:tc>
          <w:tcPr>
            <w:tcW w:w="2247" w:type="dxa"/>
          </w:tcPr>
          <w:p w:rsidR="00985117" w:rsidRPr="00597578" w:rsidRDefault="00985117" w:rsidP="00102EE8">
            <w:r w:rsidRPr="00597578">
              <w:t>б) физкультурный праздник</w:t>
            </w:r>
          </w:p>
          <w:p w:rsidR="00985117" w:rsidRPr="00597578" w:rsidRDefault="00985117" w:rsidP="00102EE8"/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  <w:r w:rsidRPr="00597578">
              <w:t>-</w:t>
            </w:r>
          </w:p>
        </w:tc>
        <w:tc>
          <w:tcPr>
            <w:tcW w:w="1477" w:type="dxa"/>
          </w:tcPr>
          <w:p w:rsidR="00985117" w:rsidRPr="00597578" w:rsidRDefault="00985117" w:rsidP="00985117">
            <w:pPr>
              <w:jc w:val="center"/>
            </w:pPr>
            <w:r w:rsidRPr="00597578">
              <w:t>2 раза в год</w:t>
            </w:r>
          </w:p>
          <w:p w:rsidR="00985117" w:rsidRPr="00597578" w:rsidRDefault="00985117" w:rsidP="00985117">
            <w:pPr>
              <w:jc w:val="center"/>
            </w:pPr>
            <w:r w:rsidRPr="00597578">
              <w:t xml:space="preserve"> до 45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2 раза в год</w:t>
            </w:r>
          </w:p>
          <w:p w:rsidR="00985117" w:rsidRPr="00597578" w:rsidRDefault="00985117" w:rsidP="00985117">
            <w:pPr>
              <w:jc w:val="center"/>
            </w:pPr>
            <w:r w:rsidRPr="00597578">
              <w:t xml:space="preserve"> до 60 мин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2 раза в год</w:t>
            </w:r>
          </w:p>
          <w:p w:rsidR="00985117" w:rsidRPr="00597578" w:rsidRDefault="00985117" w:rsidP="00985117">
            <w:pPr>
              <w:jc w:val="center"/>
            </w:pPr>
            <w:r w:rsidRPr="00597578">
              <w:t xml:space="preserve"> до 60 мин</w:t>
            </w:r>
          </w:p>
        </w:tc>
      </w:tr>
      <w:tr w:rsidR="00985117" w:rsidRPr="00597578" w:rsidTr="00985117">
        <w:tc>
          <w:tcPr>
            <w:tcW w:w="1654" w:type="dxa"/>
            <w:vMerge/>
          </w:tcPr>
          <w:p w:rsidR="00985117" w:rsidRPr="00597578" w:rsidRDefault="00985117" w:rsidP="00985117">
            <w:pPr>
              <w:jc w:val="center"/>
            </w:pPr>
          </w:p>
        </w:tc>
        <w:tc>
          <w:tcPr>
            <w:tcW w:w="2247" w:type="dxa"/>
          </w:tcPr>
          <w:p w:rsidR="00985117" w:rsidRPr="00597578" w:rsidRDefault="00985117" w:rsidP="00102EE8">
            <w:r w:rsidRPr="00597578">
              <w:t>в) день здоровья</w:t>
            </w:r>
          </w:p>
        </w:tc>
        <w:tc>
          <w:tcPr>
            <w:tcW w:w="1520" w:type="dxa"/>
          </w:tcPr>
          <w:p w:rsidR="00985117" w:rsidRPr="00597578" w:rsidRDefault="00985117" w:rsidP="00985117">
            <w:pPr>
              <w:jc w:val="center"/>
            </w:pPr>
            <w:r w:rsidRPr="00597578">
              <w:t>1 раз в квартал</w:t>
            </w:r>
          </w:p>
          <w:p w:rsidR="00985117" w:rsidRPr="00597578" w:rsidRDefault="00985117" w:rsidP="00985117">
            <w:pPr>
              <w:jc w:val="center"/>
            </w:pPr>
          </w:p>
        </w:tc>
        <w:tc>
          <w:tcPr>
            <w:tcW w:w="1477" w:type="dxa"/>
          </w:tcPr>
          <w:p w:rsidR="00985117" w:rsidRPr="00597578" w:rsidRDefault="00985117" w:rsidP="00102EE8">
            <w:r w:rsidRPr="00597578">
              <w:t xml:space="preserve">1 раз </w:t>
            </w:r>
            <w:proofErr w:type="spellStart"/>
            <w:r w:rsidRPr="00597578">
              <w:t>вквартал</w:t>
            </w:r>
            <w:proofErr w:type="spellEnd"/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1раз в квартал</w:t>
            </w:r>
          </w:p>
        </w:tc>
        <w:tc>
          <w:tcPr>
            <w:tcW w:w="1478" w:type="dxa"/>
          </w:tcPr>
          <w:p w:rsidR="00985117" w:rsidRPr="00597578" w:rsidRDefault="00985117" w:rsidP="00985117">
            <w:pPr>
              <w:jc w:val="center"/>
            </w:pPr>
            <w:r w:rsidRPr="00597578">
              <w:t>1раз в квартал</w:t>
            </w:r>
          </w:p>
        </w:tc>
      </w:tr>
    </w:tbl>
    <w:p w:rsidR="00985117" w:rsidRPr="00597578" w:rsidRDefault="00985117" w:rsidP="00985117">
      <w:pPr>
        <w:jc w:val="center"/>
      </w:pPr>
    </w:p>
    <w:p w:rsidR="00985117" w:rsidRPr="00597578" w:rsidRDefault="00985117" w:rsidP="00985117">
      <w:pPr>
        <w:jc w:val="center"/>
        <w:rPr>
          <w:sz w:val="32"/>
          <w:szCs w:val="32"/>
        </w:rPr>
      </w:pPr>
      <w:r w:rsidRPr="00597578">
        <w:rPr>
          <w:sz w:val="32"/>
          <w:szCs w:val="32"/>
        </w:rPr>
        <w:t>Тематические недели</w:t>
      </w:r>
    </w:p>
    <w:p w:rsidR="00985117" w:rsidRPr="00597578" w:rsidRDefault="00985117" w:rsidP="0098511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5386"/>
        <w:gridCol w:w="2233"/>
      </w:tblGrid>
      <w:tr w:rsidR="00985117" w:rsidTr="00985117">
        <w:tc>
          <w:tcPr>
            <w:tcW w:w="2235" w:type="dxa"/>
          </w:tcPr>
          <w:p w:rsidR="00985117" w:rsidRPr="00985117" w:rsidRDefault="00985117" w:rsidP="00985117">
            <w:pPr>
              <w:jc w:val="center"/>
              <w:rPr>
                <w:b/>
              </w:rPr>
            </w:pPr>
            <w:r w:rsidRPr="00985117">
              <w:rPr>
                <w:b/>
              </w:rPr>
              <w:t>Тема</w:t>
            </w:r>
          </w:p>
        </w:tc>
        <w:tc>
          <w:tcPr>
            <w:tcW w:w="5386" w:type="dxa"/>
          </w:tcPr>
          <w:p w:rsidR="00985117" w:rsidRPr="00985117" w:rsidRDefault="00985117" w:rsidP="00985117">
            <w:pPr>
              <w:jc w:val="center"/>
              <w:rPr>
                <w:b/>
              </w:rPr>
            </w:pPr>
            <w:r w:rsidRPr="00985117">
              <w:rPr>
                <w:b/>
              </w:rPr>
              <w:t>Развернутое содержание работы</w:t>
            </w:r>
          </w:p>
        </w:tc>
        <w:tc>
          <w:tcPr>
            <w:tcW w:w="2233" w:type="dxa"/>
          </w:tcPr>
          <w:p w:rsidR="00985117" w:rsidRPr="00985117" w:rsidRDefault="00985117" w:rsidP="00985117">
            <w:pPr>
              <w:jc w:val="center"/>
              <w:rPr>
                <w:b/>
              </w:rPr>
            </w:pPr>
            <w:r w:rsidRPr="00985117">
              <w:rPr>
                <w:b/>
              </w:rPr>
              <w:t>Примерные варианты итоговых мероприятий</w:t>
            </w:r>
          </w:p>
        </w:tc>
      </w:tr>
      <w:tr w:rsidR="00985117" w:rsidTr="00985117">
        <w:tc>
          <w:tcPr>
            <w:tcW w:w="2235" w:type="dxa"/>
          </w:tcPr>
          <w:p w:rsidR="00985117" w:rsidRDefault="00985117" w:rsidP="00985117">
            <w:pPr>
              <w:jc w:val="center"/>
            </w:pPr>
            <w:r>
              <w:t>Детский сад.</w:t>
            </w:r>
          </w:p>
          <w:p w:rsidR="00985117" w:rsidRDefault="00985117" w:rsidP="00985117">
            <w:pPr>
              <w:jc w:val="center"/>
            </w:pPr>
            <w:r>
              <w:t>День знаний.</w:t>
            </w:r>
          </w:p>
          <w:p w:rsidR="00985117" w:rsidRDefault="00985117" w:rsidP="00985117">
            <w:pPr>
              <w:jc w:val="center"/>
            </w:pPr>
            <w:r>
              <w:t>(3-4 неделя августа-1-я неделя сентября</w:t>
            </w:r>
          </w:p>
        </w:tc>
        <w:tc>
          <w:tcPr>
            <w:tcW w:w="5386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2233" w:type="dxa"/>
          </w:tcPr>
          <w:p w:rsidR="00985117" w:rsidRDefault="00985117" w:rsidP="00985117">
            <w:pPr>
              <w:jc w:val="center"/>
            </w:pPr>
          </w:p>
        </w:tc>
      </w:tr>
      <w:tr w:rsidR="00985117" w:rsidTr="00985117">
        <w:tc>
          <w:tcPr>
            <w:tcW w:w="2235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5386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2233" w:type="dxa"/>
          </w:tcPr>
          <w:p w:rsidR="00985117" w:rsidRDefault="00985117" w:rsidP="00985117">
            <w:pPr>
              <w:jc w:val="center"/>
            </w:pPr>
          </w:p>
        </w:tc>
      </w:tr>
      <w:tr w:rsidR="00985117" w:rsidTr="00985117">
        <w:tc>
          <w:tcPr>
            <w:tcW w:w="2235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5386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2233" w:type="dxa"/>
          </w:tcPr>
          <w:p w:rsidR="00985117" w:rsidRDefault="00985117" w:rsidP="00985117">
            <w:pPr>
              <w:jc w:val="center"/>
            </w:pPr>
          </w:p>
        </w:tc>
      </w:tr>
      <w:tr w:rsidR="00985117" w:rsidTr="00985117">
        <w:tc>
          <w:tcPr>
            <w:tcW w:w="2235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5386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2233" w:type="dxa"/>
          </w:tcPr>
          <w:p w:rsidR="00985117" w:rsidRDefault="00985117" w:rsidP="00985117">
            <w:pPr>
              <w:jc w:val="center"/>
            </w:pPr>
          </w:p>
        </w:tc>
      </w:tr>
      <w:tr w:rsidR="00985117" w:rsidTr="00985117">
        <w:tc>
          <w:tcPr>
            <w:tcW w:w="2235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5386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2233" w:type="dxa"/>
          </w:tcPr>
          <w:p w:rsidR="00985117" w:rsidRDefault="00985117" w:rsidP="00985117">
            <w:pPr>
              <w:jc w:val="center"/>
            </w:pPr>
          </w:p>
        </w:tc>
      </w:tr>
      <w:tr w:rsidR="00985117" w:rsidTr="00985117">
        <w:tc>
          <w:tcPr>
            <w:tcW w:w="2235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5386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2233" w:type="dxa"/>
          </w:tcPr>
          <w:p w:rsidR="00985117" w:rsidRDefault="00985117" w:rsidP="00985117">
            <w:pPr>
              <w:jc w:val="center"/>
            </w:pPr>
          </w:p>
        </w:tc>
      </w:tr>
      <w:tr w:rsidR="00985117" w:rsidTr="00985117">
        <w:tc>
          <w:tcPr>
            <w:tcW w:w="2235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5386" w:type="dxa"/>
          </w:tcPr>
          <w:p w:rsidR="00985117" w:rsidRDefault="00985117" w:rsidP="00985117">
            <w:pPr>
              <w:jc w:val="center"/>
            </w:pPr>
          </w:p>
        </w:tc>
        <w:tc>
          <w:tcPr>
            <w:tcW w:w="2233" w:type="dxa"/>
          </w:tcPr>
          <w:p w:rsidR="00985117" w:rsidRDefault="00985117" w:rsidP="00985117">
            <w:pPr>
              <w:jc w:val="center"/>
            </w:pPr>
          </w:p>
        </w:tc>
      </w:tr>
    </w:tbl>
    <w:p w:rsidR="00985117" w:rsidRPr="00597578" w:rsidRDefault="00985117" w:rsidP="00985117">
      <w:pPr>
        <w:jc w:val="center"/>
      </w:pPr>
    </w:p>
    <w:p w:rsidR="00985117" w:rsidRPr="00597578" w:rsidRDefault="00985117" w:rsidP="00985117">
      <w:pPr>
        <w:jc w:val="center"/>
      </w:pPr>
    </w:p>
    <w:p w:rsidR="00985117" w:rsidRPr="00597578" w:rsidRDefault="00985117" w:rsidP="00985117">
      <w:pPr>
        <w:jc w:val="center"/>
      </w:pPr>
    </w:p>
    <w:p w:rsidR="00985117" w:rsidRPr="00597578" w:rsidRDefault="00985117" w:rsidP="00985117">
      <w:pPr>
        <w:jc w:val="center"/>
      </w:pPr>
    </w:p>
    <w:p w:rsidR="00985117" w:rsidRPr="00597578" w:rsidRDefault="00985117" w:rsidP="00985117">
      <w:pPr>
        <w:jc w:val="center"/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FA6A46" w:rsidRPr="00FA6A46" w:rsidRDefault="00FA6A46" w:rsidP="00FA6A46">
      <w:pPr>
        <w:rPr>
          <w:sz w:val="28"/>
        </w:rPr>
      </w:pPr>
      <w:r w:rsidRPr="00FA6A46">
        <w:rPr>
          <w:sz w:val="28"/>
        </w:rPr>
        <w:t>Утверждено:</w:t>
      </w:r>
    </w:p>
    <w:p w:rsidR="00FA6A46" w:rsidRPr="00FA6A46" w:rsidRDefault="00FA6A46" w:rsidP="00FA6A46">
      <w:pPr>
        <w:rPr>
          <w:sz w:val="28"/>
        </w:rPr>
      </w:pPr>
      <w:r w:rsidRPr="00FA6A46">
        <w:rPr>
          <w:sz w:val="28"/>
        </w:rPr>
        <w:t xml:space="preserve">Директор МБОУ Комской СОШ №4 </w:t>
      </w:r>
    </w:p>
    <w:p w:rsidR="00FA6A46" w:rsidRPr="00FA6A46" w:rsidRDefault="00FA6A46" w:rsidP="00FA6A46">
      <w:pPr>
        <w:rPr>
          <w:sz w:val="28"/>
        </w:rPr>
      </w:pPr>
      <w:r w:rsidRPr="00FA6A46">
        <w:rPr>
          <w:sz w:val="28"/>
        </w:rPr>
        <w:t>_____________</w:t>
      </w:r>
      <w:proofErr w:type="spellStart"/>
      <w:r w:rsidRPr="00FA6A46">
        <w:rPr>
          <w:sz w:val="28"/>
        </w:rPr>
        <w:t>А.Е.Ерашева</w:t>
      </w:r>
      <w:proofErr w:type="spellEnd"/>
    </w:p>
    <w:p w:rsidR="00FA6A46" w:rsidRPr="00FA6A46" w:rsidRDefault="00FA6A46" w:rsidP="00FA6A46">
      <w:pPr>
        <w:rPr>
          <w:sz w:val="28"/>
        </w:rPr>
      </w:pPr>
      <w:r w:rsidRPr="00FA6A46">
        <w:rPr>
          <w:sz w:val="28"/>
        </w:rPr>
        <w:t xml:space="preserve">Приказ № 3 от 29.08.2021                        </w:t>
      </w: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7662E3" w:rsidRDefault="007662E3" w:rsidP="002A0E3E">
      <w:pPr>
        <w:rPr>
          <w:sz w:val="28"/>
        </w:rPr>
      </w:pPr>
    </w:p>
    <w:p w:rsidR="002A0E3E" w:rsidRPr="00831733" w:rsidRDefault="002A0E3E" w:rsidP="002A0E3E">
      <w:pPr>
        <w:rPr>
          <w:sz w:val="28"/>
        </w:rPr>
      </w:pPr>
    </w:p>
    <w:p w:rsidR="002A0E3E" w:rsidRDefault="002A0E3E" w:rsidP="002A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</w:t>
      </w:r>
    </w:p>
    <w:p w:rsidR="002A0E3E" w:rsidRDefault="00FA6A46" w:rsidP="002A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– 2022</w:t>
      </w:r>
      <w:r w:rsidR="002A0E3E">
        <w:rPr>
          <w:b/>
          <w:sz w:val="28"/>
          <w:szCs w:val="28"/>
        </w:rPr>
        <w:t xml:space="preserve"> учебный год</w:t>
      </w:r>
    </w:p>
    <w:p w:rsidR="002A0E3E" w:rsidRDefault="002A0E3E" w:rsidP="002A0E3E">
      <w:pPr>
        <w:jc w:val="center"/>
        <w:rPr>
          <w:b/>
          <w:sz w:val="28"/>
          <w:szCs w:val="28"/>
        </w:rPr>
      </w:pPr>
    </w:p>
    <w:p w:rsidR="002A0E3E" w:rsidRDefault="002A0E3E" w:rsidP="002A0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Младшая-средняя группа</w:t>
      </w:r>
    </w:p>
    <w:p w:rsidR="002A0E3E" w:rsidRDefault="002A0E3E" w:rsidP="002A0E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 подгруппа-1 младшая группа (от 1,5 до 3 лет)</w:t>
      </w:r>
    </w:p>
    <w:p w:rsidR="002A0E3E" w:rsidRDefault="002A0E3E" w:rsidP="002A0E3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 подгруппа- 2 младшая группа (от 3 до 4 лет)</w:t>
      </w:r>
    </w:p>
    <w:p w:rsidR="002A0E3E" w:rsidRDefault="002A0E3E" w:rsidP="002A0E3E">
      <w:pPr>
        <w:jc w:val="center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3 подгруппа- средняя </w:t>
      </w:r>
      <w:proofErr w:type="gramStart"/>
      <w:r>
        <w:rPr>
          <w:b/>
          <w:sz w:val="20"/>
          <w:szCs w:val="20"/>
        </w:rPr>
        <w:t>группа( от</w:t>
      </w:r>
      <w:proofErr w:type="gramEnd"/>
      <w:r>
        <w:rPr>
          <w:b/>
          <w:sz w:val="20"/>
          <w:szCs w:val="20"/>
        </w:rPr>
        <w:t xml:space="preserve"> 4 до5 лет)</w:t>
      </w:r>
    </w:p>
    <w:tbl>
      <w:tblPr>
        <w:tblW w:w="9804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992"/>
        <w:gridCol w:w="1560"/>
        <w:gridCol w:w="1275"/>
        <w:gridCol w:w="1702"/>
        <w:gridCol w:w="1276"/>
        <w:gridCol w:w="1702"/>
        <w:gridCol w:w="236"/>
      </w:tblGrid>
      <w:tr w:rsidR="002A0E3E" w:rsidTr="002A0E3E">
        <w:trPr>
          <w:gridAfter w:val="1"/>
          <w:wAfter w:w="236" w:type="dxa"/>
          <w:trHeight w:val="4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1 занятие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 занятие</w:t>
            </w:r>
          </w:p>
        </w:tc>
      </w:tr>
      <w:tr w:rsidR="002A0E3E" w:rsidTr="002A0E3E">
        <w:trPr>
          <w:gridAfter w:val="1"/>
          <w:wAfter w:w="236" w:type="dxa"/>
          <w:trHeight w:val="25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Default="002A0E3E">
            <w:pPr>
              <w:spacing w:before="100" w:beforeAutospacing="1" w:after="100" w:afterAutospacing="1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2подгр.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3подгр.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  <w:r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2подгр.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3подгр.</w:t>
            </w:r>
          </w:p>
        </w:tc>
      </w:tr>
      <w:tr w:rsidR="002A0E3E" w:rsidTr="002A0E3E">
        <w:trPr>
          <w:gridAfter w:val="1"/>
          <w:wAfter w:w="236" w:type="dxa"/>
          <w:trHeight w:val="110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лепка</w:t>
            </w:r>
          </w:p>
          <w:p w:rsidR="002A0E3E" w:rsidRDefault="002A0E3E">
            <w:pPr>
              <w:jc w:val="right"/>
              <w:rPr>
                <w:b/>
                <w:sz w:val="20"/>
                <w:szCs w:val="20"/>
              </w:rPr>
            </w:pPr>
          </w:p>
          <w:p w:rsidR="002A0E3E" w:rsidRDefault="002A0E3E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лепка</w:t>
            </w:r>
          </w:p>
          <w:p w:rsidR="002A0E3E" w:rsidRDefault="002A0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аппликация/</w:t>
            </w: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лепка аппликация/конструирование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Музыкальное</w:t>
            </w: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Музыкальное</w:t>
            </w: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Занятие</w:t>
            </w:r>
          </w:p>
        </w:tc>
      </w:tr>
      <w:tr w:rsidR="002A0E3E" w:rsidTr="002A0E3E">
        <w:trPr>
          <w:gridAfter w:val="1"/>
          <w:wAfter w:w="236" w:type="dxa"/>
          <w:trHeight w:val="12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ребенок и окружающий мир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Ребенок и</w:t>
            </w:r>
          </w:p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Ребенок и 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before="100" w:beforeAutospacing="1" w:after="100" w:afterAutospacing="1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</w:tr>
      <w:tr w:rsidR="002A0E3E" w:rsidTr="002A0E3E">
        <w:trPr>
          <w:gridAfter w:val="1"/>
          <w:wAfter w:w="236" w:type="dxa"/>
          <w:trHeight w:val="6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  <w:p w:rsidR="002A0E3E" w:rsidRDefault="002A0E3E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худ.литературы</w:t>
            </w:r>
            <w:proofErr w:type="spellEnd"/>
            <w:proofErr w:type="gramEnd"/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(15.40-15.50)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</w:tr>
      <w:tr w:rsidR="002A0E3E" w:rsidTr="002A0E3E">
        <w:trPr>
          <w:gridAfter w:val="1"/>
          <w:wAfter w:w="236" w:type="dxa"/>
          <w:trHeight w:val="14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Чтение</w:t>
            </w:r>
          </w:p>
          <w:p w:rsidR="002A0E3E" w:rsidRDefault="002A0E3E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худ.литературы</w:t>
            </w:r>
            <w:proofErr w:type="gramEnd"/>
          </w:p>
          <w:p w:rsidR="002A0E3E" w:rsidRDefault="002A0E3E">
            <w:pPr>
              <w:rPr>
                <w:b/>
                <w:sz w:val="20"/>
                <w:szCs w:val="20"/>
              </w:rPr>
            </w:pP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развитие</w:t>
            </w:r>
          </w:p>
          <w:p w:rsidR="002A0E3E" w:rsidRDefault="002A0E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речи/чтение</w:t>
            </w: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развитие речи/чтение </w:t>
            </w:r>
            <w:proofErr w:type="spellStart"/>
            <w:r>
              <w:rPr>
                <w:b/>
                <w:sz w:val="20"/>
                <w:szCs w:val="20"/>
              </w:rPr>
              <w:t>худ.литературы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Музыкальное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Музыкальное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Музыкальное занятие</w:t>
            </w:r>
          </w:p>
        </w:tc>
      </w:tr>
      <w:tr w:rsidR="002A0E3E" w:rsidTr="002A0E3E">
        <w:trPr>
          <w:gridAfter w:val="1"/>
          <w:wAfter w:w="236" w:type="dxa"/>
          <w:trHeight w:val="17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spacing w:after="200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105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рисование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0"/>
                <w:szCs w:val="20"/>
              </w:rPr>
              <w:t>физкультурное занятие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E3E" w:rsidRDefault="002A0E3E">
            <w:pPr>
              <w:rPr>
                <w:rFonts w:eastAsiaTheme="minorHAnsi"/>
                <w:b/>
                <w:color w:val="FF0000"/>
                <w:sz w:val="28"/>
                <w:szCs w:val="28"/>
                <w:lang w:eastAsia="en-US"/>
              </w:rPr>
            </w:pPr>
          </w:p>
          <w:p w:rsidR="002A0E3E" w:rsidRDefault="002A0E3E">
            <w:pPr>
              <w:rPr>
                <w:b/>
                <w:color w:val="FF0000"/>
                <w:sz w:val="28"/>
                <w:szCs w:val="28"/>
              </w:rPr>
            </w:pPr>
          </w:p>
          <w:p w:rsidR="002A0E3E" w:rsidRDefault="002A0E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2A0E3E" w:rsidTr="002A0E3E">
        <w:trPr>
          <w:trHeight w:val="3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E3E" w:rsidRDefault="002A0E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2A0E3E" w:rsidTr="002A0E3E">
        <w:trPr>
          <w:trHeight w:val="8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Продолжительность занятий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9.00-9.10</w:t>
            </w:r>
          </w:p>
          <w:p w:rsidR="002A0E3E" w:rsidRDefault="002A0E3E">
            <w:pPr>
              <w:rPr>
                <w:b/>
                <w:sz w:val="20"/>
                <w:szCs w:val="20"/>
              </w:rPr>
            </w:pP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9.00-9.15</w:t>
            </w:r>
          </w:p>
          <w:p w:rsidR="002A0E3E" w:rsidRDefault="002A0E3E">
            <w:pPr>
              <w:rPr>
                <w:b/>
                <w:sz w:val="20"/>
                <w:szCs w:val="20"/>
              </w:rPr>
            </w:pP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9.00-9.20</w:t>
            </w:r>
          </w:p>
          <w:p w:rsidR="002A0E3E" w:rsidRDefault="002A0E3E">
            <w:pPr>
              <w:rPr>
                <w:b/>
                <w:sz w:val="20"/>
                <w:szCs w:val="20"/>
              </w:rPr>
            </w:pP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9.30-9.40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9.30-9.45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3E" w:rsidRDefault="002A0E3E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9.30-9.50</w:t>
            </w:r>
          </w:p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0E3E" w:rsidRDefault="002A0E3E">
            <w:pPr>
              <w:rPr>
                <w:b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2A0E3E" w:rsidRDefault="002A0E3E" w:rsidP="002A0E3E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A0E3E" w:rsidRDefault="002A0E3E" w:rsidP="002A0E3E">
      <w:pPr>
        <w:rPr>
          <w:sz w:val="28"/>
          <w:szCs w:val="28"/>
        </w:rPr>
      </w:pPr>
    </w:p>
    <w:tbl>
      <w:tblPr>
        <w:tblW w:w="11388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1271"/>
        <w:gridCol w:w="1558"/>
        <w:gridCol w:w="1560"/>
        <w:gridCol w:w="1522"/>
        <w:gridCol w:w="1544"/>
        <w:gridCol w:w="50"/>
        <w:gridCol w:w="1285"/>
        <w:gridCol w:w="995"/>
        <w:gridCol w:w="122"/>
      </w:tblGrid>
      <w:tr w:rsidR="002A0E3E" w:rsidTr="002A0E3E">
        <w:trPr>
          <w:gridAfter w:val="1"/>
          <w:wAfter w:w="122" w:type="dxa"/>
          <w:trHeight w:val="952"/>
        </w:trPr>
        <w:tc>
          <w:tcPr>
            <w:tcW w:w="1126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FA6A46" w:rsidRPr="00FA6A46" w:rsidRDefault="00FA6A46" w:rsidP="00FA6A46">
            <w:pPr>
              <w:rPr>
                <w:color w:val="000000" w:themeColor="text1"/>
                <w:sz w:val="28"/>
                <w:szCs w:val="28"/>
              </w:rPr>
            </w:pPr>
            <w:r w:rsidRPr="00FA6A46">
              <w:rPr>
                <w:color w:val="000000" w:themeColor="text1"/>
                <w:sz w:val="28"/>
                <w:szCs w:val="28"/>
              </w:rPr>
              <w:t>Утверждено:</w:t>
            </w:r>
          </w:p>
          <w:p w:rsidR="00FA6A46" w:rsidRPr="00FA6A46" w:rsidRDefault="00FA6A46" w:rsidP="00FA6A46">
            <w:pPr>
              <w:rPr>
                <w:color w:val="000000" w:themeColor="text1"/>
                <w:sz w:val="28"/>
                <w:szCs w:val="28"/>
              </w:rPr>
            </w:pPr>
            <w:r w:rsidRPr="00FA6A46">
              <w:rPr>
                <w:color w:val="000000" w:themeColor="text1"/>
                <w:sz w:val="28"/>
                <w:szCs w:val="28"/>
              </w:rPr>
              <w:t xml:space="preserve">Директор МБОУ Комской СОШ №4 </w:t>
            </w:r>
          </w:p>
          <w:p w:rsidR="00FA6A46" w:rsidRPr="00FA6A46" w:rsidRDefault="00FA6A46" w:rsidP="00FA6A46">
            <w:pPr>
              <w:rPr>
                <w:color w:val="000000" w:themeColor="text1"/>
                <w:sz w:val="28"/>
                <w:szCs w:val="28"/>
              </w:rPr>
            </w:pPr>
            <w:r w:rsidRPr="00FA6A46">
              <w:rPr>
                <w:color w:val="000000" w:themeColor="text1"/>
                <w:sz w:val="28"/>
                <w:szCs w:val="28"/>
              </w:rPr>
              <w:t>_____________</w:t>
            </w:r>
            <w:proofErr w:type="spellStart"/>
            <w:r w:rsidRPr="00FA6A46">
              <w:rPr>
                <w:color w:val="000000" w:themeColor="text1"/>
                <w:sz w:val="28"/>
                <w:szCs w:val="28"/>
              </w:rPr>
              <w:t>А.Е.Ерашева</w:t>
            </w:r>
            <w:proofErr w:type="spellEnd"/>
          </w:p>
          <w:p w:rsidR="00FA6A46" w:rsidRPr="00FA6A46" w:rsidRDefault="00FA6A46" w:rsidP="00FA6A46">
            <w:pPr>
              <w:rPr>
                <w:color w:val="000000" w:themeColor="text1"/>
                <w:sz w:val="28"/>
                <w:szCs w:val="28"/>
              </w:rPr>
            </w:pPr>
            <w:r w:rsidRPr="00FA6A46">
              <w:rPr>
                <w:color w:val="000000" w:themeColor="text1"/>
                <w:sz w:val="28"/>
                <w:szCs w:val="28"/>
              </w:rPr>
              <w:t xml:space="preserve">Приказ № 3 от 29.08.2021                        </w:t>
            </w:r>
          </w:p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2A0E3E" w:rsidRPr="00EF03FC" w:rsidRDefault="002A0E3E">
            <w:pPr>
              <w:rPr>
                <w:color w:val="000000" w:themeColor="text1"/>
                <w:sz w:val="28"/>
                <w:szCs w:val="28"/>
              </w:rPr>
            </w:pPr>
          </w:p>
          <w:p w:rsidR="002A0E3E" w:rsidRPr="00831733" w:rsidRDefault="002A0E3E">
            <w:pP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  <w:p w:rsidR="002A0E3E" w:rsidRDefault="002A0E3E" w:rsidP="00FA6A4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A0E3E" w:rsidRDefault="00EF11A2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Расписание занятий</w:t>
            </w:r>
            <w:r w:rsidR="00FA6A46">
              <w:rPr>
                <w:b/>
                <w:color w:val="000000" w:themeColor="text1"/>
                <w:sz w:val="28"/>
                <w:szCs w:val="28"/>
              </w:rPr>
              <w:t xml:space="preserve">      на 2021 – 2022</w:t>
            </w:r>
            <w:r w:rsidR="002A0E3E">
              <w:rPr>
                <w:b/>
                <w:color w:val="000000" w:themeColor="text1"/>
                <w:sz w:val="28"/>
                <w:szCs w:val="28"/>
              </w:rPr>
              <w:t xml:space="preserve"> учебный год</w:t>
            </w:r>
          </w:p>
          <w:p w:rsidR="002A0E3E" w:rsidRDefault="002A0E3E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Старшая – подготовительная группа</w:t>
            </w:r>
          </w:p>
          <w:p w:rsidR="002A0E3E" w:rsidRDefault="002A0E3E" w:rsidP="002A0E3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1 подгруппа- старшая группа (от 5 до 6 лет)</w:t>
            </w:r>
          </w:p>
          <w:p w:rsidR="002A0E3E" w:rsidRDefault="002A0E3E">
            <w:pPr>
              <w:spacing w:after="200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 подгруппа – подготовительная группа ( от 6 до 7 лет)</w:t>
            </w:r>
          </w:p>
        </w:tc>
      </w:tr>
      <w:tr w:rsidR="002A0E3E" w:rsidTr="002A0E3E">
        <w:trPr>
          <w:trHeight w:val="315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1 занятие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 занятие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3 занятие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0E3E" w:rsidRDefault="002A0E3E">
            <w:pPr>
              <w:rPr>
                <w:rFonts w:eastAsiaTheme="minorHAnsi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2A0E3E" w:rsidRDefault="002A0E3E">
            <w:pPr>
              <w:rPr>
                <w:b/>
                <w:color w:val="FF0000"/>
                <w:sz w:val="28"/>
                <w:szCs w:val="28"/>
              </w:rPr>
            </w:pPr>
          </w:p>
          <w:p w:rsidR="002A0E3E" w:rsidRDefault="002A0E3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A0E3E" w:rsidRDefault="002A0E3E">
            <w:pPr>
              <w:rPr>
                <w:b/>
                <w:color w:val="FF0000"/>
                <w:sz w:val="28"/>
                <w:szCs w:val="28"/>
              </w:rPr>
            </w:pPr>
          </w:p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203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подгр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2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подгр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подгр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подгр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подгр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подгр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76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развитие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обучение грамоте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физкультурное занятие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физкультурное занятие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76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физкультурное занятие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физкультурное занятие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705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чтение худ.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чтение худ.литературы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лепка/аппликация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лепка/аппликация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музыкальное занятие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музыкальное занятие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96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ФЭМП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конструирование/ручной труд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конструирование/ручной труд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физкультурное занятие     (на воздухе)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физкультурное занятие (на воздухе)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54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экологическое воспитание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рисование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музыкальное занятие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музыкальное занятие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A0E3E" w:rsidTr="002A0E3E">
        <w:trPr>
          <w:trHeight w:val="70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продолжительность </w:t>
            </w: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занятий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9.00-9.25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9.40-10.05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9.40-10.10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10.20-10.45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3E" w:rsidRDefault="002A0E3E">
            <w:pPr>
              <w:spacing w:after="200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10.20-10.50</w:t>
            </w:r>
          </w:p>
        </w:tc>
        <w:tc>
          <w:tcPr>
            <w:tcW w:w="1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E3E" w:rsidRDefault="002A0E3E">
            <w:pPr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A768A3" w:rsidRDefault="00A768A3">
      <w:pPr>
        <w:jc w:val="both"/>
        <w:rPr>
          <w:b/>
          <w:bCs/>
        </w:rPr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6C74D4" w:rsidRPr="00AF6B88" w:rsidRDefault="006C74D4" w:rsidP="006C74D4">
      <w:pPr>
        <w:jc w:val="center"/>
        <w:rPr>
          <w:lang w:val="en-US"/>
        </w:rPr>
        <w:sectPr w:rsidR="006C74D4" w:rsidRPr="00AF6B88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6C74D4" w:rsidRPr="003E1B73" w:rsidRDefault="006C74D4" w:rsidP="006C74D4">
      <w:pPr>
        <w:rPr>
          <w:b/>
        </w:rPr>
      </w:pPr>
      <w:r>
        <w:rPr>
          <w:b/>
        </w:rPr>
        <w:lastRenderedPageBreak/>
        <w:t xml:space="preserve">ФОРМЫ ОРГАНИЗАЦИИ                                    </w:t>
      </w:r>
    </w:p>
    <w:p w:rsidR="006C74D4" w:rsidRDefault="006C74D4" w:rsidP="006C74D4">
      <w:pPr>
        <w:jc w:val="center"/>
        <w:rPr>
          <w:b/>
        </w:rPr>
      </w:pPr>
      <w:r>
        <w:rPr>
          <w:b/>
        </w:rPr>
        <w:t>ВОСПИТАТЕЛЬНО-ОБРАЗОВАТЕЛЬНОГО</w:t>
      </w:r>
    </w:p>
    <w:p w:rsidR="006C74D4" w:rsidRDefault="006C74D4" w:rsidP="006C74D4">
      <w:pPr>
        <w:ind w:right="-5"/>
        <w:jc w:val="center"/>
        <w:rPr>
          <w:b/>
        </w:rPr>
      </w:pPr>
      <w:r>
        <w:rPr>
          <w:b/>
        </w:rPr>
        <w:t>ПРОЦЕССА</w:t>
      </w:r>
    </w:p>
    <w:p w:rsidR="006C74D4" w:rsidRDefault="006C74D4" w:rsidP="006C74D4">
      <w:pPr>
        <w:ind w:right="-5"/>
        <w:jc w:val="center"/>
      </w:pPr>
    </w:p>
    <w:p w:rsidR="006C74D4" w:rsidRDefault="006C74D4" w:rsidP="006C74D4">
      <w:pPr>
        <w:ind w:right="-5"/>
        <w:jc w:val="center"/>
      </w:pPr>
    </w:p>
    <w:tbl>
      <w:tblPr>
        <w:tblpPr w:leftFromText="180" w:rightFromText="180" w:vertAnchor="text" w:horzAnchor="margin" w:tblpXSpec="center" w:tblpY="1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140"/>
        <w:gridCol w:w="3780"/>
      </w:tblGrid>
      <w:tr w:rsidR="006C74D4" w:rsidTr="004C13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t>группы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rPr>
                <w:lang w:val="en-US"/>
              </w:rPr>
              <w:t>I</w:t>
            </w:r>
            <w:r>
              <w:t xml:space="preserve"> блок</w:t>
            </w:r>
          </w:p>
          <w:p w:rsidR="006C74D4" w:rsidRDefault="006C74D4" w:rsidP="004C1372">
            <w:pPr>
              <w:ind w:right="-5"/>
              <w:jc w:val="both"/>
            </w:pPr>
            <w:r>
              <w:t xml:space="preserve"> Организованного обучения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rPr>
                <w:lang w:val="en-US"/>
              </w:rPr>
              <w:t>II</w:t>
            </w:r>
            <w:r>
              <w:t xml:space="preserve"> блок</w:t>
            </w:r>
          </w:p>
          <w:p w:rsidR="006C74D4" w:rsidRDefault="006C74D4" w:rsidP="004C1372">
            <w:pPr>
              <w:ind w:right="-5"/>
              <w:jc w:val="both"/>
            </w:pPr>
            <w:r>
              <w:t xml:space="preserve">            Основные формы видов деятельности с детьми вне занятия</w:t>
            </w:r>
          </w:p>
        </w:tc>
      </w:tr>
      <w:tr w:rsidR="006C74D4" w:rsidTr="004C13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t>Ранний возраст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 xml:space="preserve">Интеллектуально - развивающие занятия (речевое развитие, сенсорное воспитание, художественная </w:t>
            </w:r>
            <w:r w:rsidR="004C1372">
              <w:t>литература, конструирование) - 5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Эмоционально - развивающие занятия (рисование, апп</w:t>
            </w:r>
            <w:r w:rsidR="004C1372">
              <w:t>ликация, лепка, музыкальные) – 3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Оздоровительные занятия (физкультурные) – 2</w:t>
            </w:r>
          </w:p>
          <w:p w:rsidR="006C74D4" w:rsidRDefault="006C74D4" w:rsidP="004C1372">
            <w:pPr>
              <w:ind w:left="360" w:right="-5"/>
              <w:jc w:val="both"/>
            </w:pPr>
            <w:r>
              <w:t>Всего: 10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Игровая деятельность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Экскурсии и тематические прогулки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Вечера развлечений и досуги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Праздники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Концерты и спектакли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Индивидуальная работа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Другие формы работы (чтение художественной литературы, рассматривание иллюстраций, просмотр видео фильмов, работа со стихотворением)</w:t>
            </w:r>
          </w:p>
        </w:tc>
      </w:tr>
      <w:tr w:rsidR="006C74D4" w:rsidTr="004C13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t>Младший возраст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 xml:space="preserve">Интеллектуально - развивающие занятия (ознакомление с окружающим, речевое развитие, сенсорное </w:t>
            </w:r>
            <w:r w:rsidR="004C1372">
              <w:t>воспитание, конструирование) - 3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Эмоционально - развивающие занятия (рисование, аппликация, лепка, музыкальные) – 4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Оздоровительные занятия (физкультурные) – 3</w:t>
            </w:r>
          </w:p>
          <w:p w:rsidR="006C74D4" w:rsidRDefault="004C1372" w:rsidP="004C1372">
            <w:pPr>
              <w:ind w:left="360" w:right="-5"/>
              <w:jc w:val="both"/>
            </w:pPr>
            <w:r>
              <w:t>Всего: 10</w:t>
            </w:r>
            <w:r w:rsidR="006C74D4">
              <w:t xml:space="preserve">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Игровая деятельность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Экскурсии и тематические прогулки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Вечера развлечений и досуги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Праздники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Концерты и спектакли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Индивидуальная работа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Другие формы работы (элементарное детское эксперимент, участие в трудовой деятельности, работа со стихотворением, выставки)</w:t>
            </w:r>
          </w:p>
        </w:tc>
      </w:tr>
      <w:tr w:rsidR="006C74D4" w:rsidTr="004C13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t>Средний возраст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Интеллектуально - развивающие занятия (ознакомление с окружающим и речевое развитие, художественная литература, ознакомление с пространственными о</w:t>
            </w:r>
            <w:r w:rsidR="004C1372">
              <w:t>тношениями, конструирование) - 3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Эмоционально - развивающие занятия (рисование, аппликация, лепк</w:t>
            </w:r>
            <w:r w:rsidR="004C1372">
              <w:t>а, музыкальные, ручной труд) – 4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lastRenderedPageBreak/>
              <w:t>Оздоровительные занятия (физкультурные) – 3</w:t>
            </w:r>
          </w:p>
          <w:p w:rsidR="006C74D4" w:rsidRDefault="006C74D4" w:rsidP="004C1372">
            <w:pPr>
              <w:ind w:right="-5"/>
              <w:jc w:val="both"/>
            </w:pPr>
            <w:r>
              <w:t>Всего: 12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lastRenderedPageBreak/>
              <w:t>Игровая деятельность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Экскурсии и тематические прогулки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Вечера развлечений и досуги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Праздники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Концерты и спектакли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Индивидуальная работа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Студии и кружки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 xml:space="preserve">Другие формы работы (элементарное детское эксперимент, участие в </w:t>
            </w:r>
            <w:r>
              <w:lastRenderedPageBreak/>
              <w:t>трудовой деятельности, работа со стихотворением, выставки)</w:t>
            </w:r>
          </w:p>
          <w:p w:rsidR="006C74D4" w:rsidRDefault="006C74D4" w:rsidP="004C1372">
            <w:pPr>
              <w:ind w:left="360" w:right="-5"/>
              <w:jc w:val="both"/>
            </w:pPr>
          </w:p>
        </w:tc>
      </w:tr>
      <w:tr w:rsidR="006C74D4" w:rsidTr="004C13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lastRenderedPageBreak/>
              <w:t>Старшие группы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 xml:space="preserve"> Интеллектуально - развивающие занятия (ознакомление с окружающим и речевое развитие, подготовка к обучению грамоте, ознакомление с природой, с пространственными отношениями, конструирование, формирование элементарного</w:t>
            </w:r>
            <w:r w:rsidR="004C1372">
              <w:t xml:space="preserve"> логического мышления, РЭМП) - 5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Эмоционально - развивающие занятия (рисование, аппликация, лепк</w:t>
            </w:r>
            <w:r w:rsidR="00982D16">
              <w:t>а, музыкальные, ручной труд) – 6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Оздоровительные занятия (физкультурные) – 3</w:t>
            </w:r>
          </w:p>
          <w:p w:rsidR="006C74D4" w:rsidRDefault="00982D16" w:rsidP="004C1372">
            <w:pPr>
              <w:ind w:right="-5"/>
              <w:jc w:val="both"/>
            </w:pPr>
            <w:r>
              <w:t>Всего: 14</w:t>
            </w:r>
            <w:r w:rsidR="006C74D4">
              <w:t xml:space="preserve">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Игровая деятельность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Экскурсии и тематические прогулки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Вечера развлечений и досуги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Праздники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Концерты и спектакли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Индивидуальная работа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Студии, кружки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Другие формы работы (рассказ познавательного характера, туристические походы)</w:t>
            </w:r>
          </w:p>
        </w:tc>
      </w:tr>
      <w:tr w:rsidR="006C74D4" w:rsidTr="004C137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ind w:right="-5"/>
              <w:jc w:val="both"/>
            </w:pPr>
            <w:r>
              <w:t>Подготовительные группы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 xml:space="preserve">   Интеллектуально - развивающие занятия (ознакомление с окружающим и речевое развитие, подготовка к обучению грамоте, ознакомление с природой, с пространственными отношениями, конструирование, формирование элементарного логического мышления, РЭМП, знакомс</w:t>
            </w:r>
            <w:r w:rsidR="00982D16">
              <w:t>тво с физическими явлениями) - 6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>Эмоционально – развивающие занятия (рисование, аппликация, лепк</w:t>
            </w:r>
            <w:r w:rsidR="00982D16">
              <w:t>а, музыкальные, ручной труд) – 6</w:t>
            </w:r>
          </w:p>
          <w:p w:rsidR="006C74D4" w:rsidRDefault="006C74D4" w:rsidP="004C1372">
            <w:pPr>
              <w:numPr>
                <w:ilvl w:val="0"/>
                <w:numId w:val="29"/>
              </w:numPr>
              <w:suppressAutoHyphens w:val="0"/>
              <w:ind w:right="-5"/>
              <w:jc w:val="both"/>
            </w:pPr>
            <w:r>
              <w:t xml:space="preserve">Оздоровительные занятия (физкультурные) -3 </w:t>
            </w:r>
          </w:p>
          <w:p w:rsidR="006C74D4" w:rsidRDefault="006C74D4" w:rsidP="004C1372">
            <w:pPr>
              <w:ind w:right="-5"/>
              <w:jc w:val="both"/>
            </w:pPr>
          </w:p>
          <w:p w:rsidR="006C74D4" w:rsidRDefault="006C74D4" w:rsidP="004C1372">
            <w:pPr>
              <w:ind w:right="-5"/>
              <w:jc w:val="both"/>
            </w:pPr>
          </w:p>
          <w:p w:rsidR="006C74D4" w:rsidRDefault="00982D16" w:rsidP="004C1372">
            <w:pPr>
              <w:ind w:right="-5"/>
              <w:jc w:val="both"/>
            </w:pPr>
            <w:r>
              <w:t>Всего: 15</w:t>
            </w:r>
            <w:r w:rsidR="006C74D4">
              <w:t xml:space="preserve"> занятий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Игровая деятельность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Экскурсии и тематические прогулки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Вечера развлечений и досуги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Праздники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Концерты и спектакли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Индивидуальная работа</w:t>
            </w:r>
          </w:p>
          <w:p w:rsidR="006C74D4" w:rsidRDefault="006C74D4" w:rsidP="004C1372">
            <w:pPr>
              <w:numPr>
                <w:ilvl w:val="0"/>
                <w:numId w:val="30"/>
              </w:numPr>
              <w:suppressAutoHyphens w:val="0"/>
              <w:ind w:right="-5"/>
              <w:jc w:val="both"/>
            </w:pPr>
            <w:r>
              <w:t>Другие формы работы (рассказ познавательного характера, туристические походы)</w:t>
            </w:r>
          </w:p>
        </w:tc>
      </w:tr>
    </w:tbl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  <w:rPr>
          <w:b/>
          <w:bCs/>
        </w:rPr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Default="00D4071E">
      <w:pPr>
        <w:jc w:val="both"/>
      </w:pPr>
    </w:p>
    <w:p w:rsidR="00D4071E" w:rsidRPr="006A0BD0" w:rsidRDefault="00D4071E">
      <w:pPr>
        <w:jc w:val="both"/>
      </w:pPr>
    </w:p>
    <w:p w:rsidR="00201DDF" w:rsidRPr="006A0BD0" w:rsidRDefault="00201DDF">
      <w:pPr>
        <w:jc w:val="both"/>
      </w:pPr>
    </w:p>
    <w:p w:rsidR="00D4071E" w:rsidRDefault="00D4071E">
      <w:pPr>
        <w:jc w:val="both"/>
      </w:pPr>
    </w:p>
    <w:p w:rsidR="00072E6F" w:rsidRPr="00A11437" w:rsidRDefault="00072E6F">
      <w:pPr>
        <w:jc w:val="both"/>
        <w:rPr>
          <w:sz w:val="32"/>
        </w:rPr>
      </w:pPr>
    </w:p>
    <w:p w:rsidR="00072E6F" w:rsidRPr="00A11437" w:rsidRDefault="00072E6F">
      <w:pPr>
        <w:jc w:val="both"/>
        <w:rPr>
          <w:sz w:val="32"/>
        </w:rPr>
      </w:pPr>
    </w:p>
    <w:p w:rsidR="00A8340D" w:rsidRDefault="00A8340D">
      <w:pPr>
        <w:jc w:val="both"/>
        <w:rPr>
          <w:sz w:val="32"/>
        </w:rPr>
      </w:pPr>
    </w:p>
    <w:p w:rsidR="00EF03FC" w:rsidRPr="006C74D4" w:rsidRDefault="00EF03FC">
      <w:pPr>
        <w:jc w:val="both"/>
        <w:rPr>
          <w:sz w:val="32"/>
        </w:rPr>
      </w:pPr>
    </w:p>
    <w:p w:rsidR="00EF03FC" w:rsidRPr="006C74D4" w:rsidRDefault="00EF03FC">
      <w:pPr>
        <w:jc w:val="both"/>
        <w:rPr>
          <w:sz w:val="32"/>
        </w:rPr>
      </w:pPr>
    </w:p>
    <w:p w:rsidR="00EF03FC" w:rsidRPr="006C74D4" w:rsidRDefault="00EF03FC">
      <w:pPr>
        <w:jc w:val="both"/>
        <w:rPr>
          <w:sz w:val="32"/>
        </w:rPr>
      </w:pPr>
    </w:p>
    <w:p w:rsidR="00EF03FC" w:rsidRPr="006C74D4" w:rsidRDefault="00EF03FC">
      <w:pPr>
        <w:jc w:val="both"/>
        <w:rPr>
          <w:sz w:val="32"/>
        </w:rPr>
      </w:pPr>
    </w:p>
    <w:p w:rsidR="00EF03FC" w:rsidRPr="006C74D4" w:rsidRDefault="00EF03FC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6C74D4">
      <w:pPr>
        <w:jc w:val="both"/>
        <w:rPr>
          <w:sz w:val="32"/>
        </w:rPr>
      </w:pPr>
    </w:p>
    <w:p w:rsidR="006C74D4" w:rsidRPr="00831733" w:rsidRDefault="005819EB">
      <w:pPr>
        <w:jc w:val="both"/>
        <w:rPr>
          <w:sz w:val="32"/>
        </w:rPr>
      </w:pPr>
      <w:r>
        <w:rPr>
          <w:sz w:val="32"/>
        </w:rPr>
        <w:t xml:space="preserve">                                   Вариативная часть</w:t>
      </w:r>
    </w:p>
    <w:p w:rsidR="005819EB" w:rsidRDefault="005819EB">
      <w:pPr>
        <w:jc w:val="both"/>
        <w:rPr>
          <w:sz w:val="32"/>
        </w:rPr>
      </w:pPr>
    </w:p>
    <w:p w:rsidR="005819EB" w:rsidRDefault="005819EB">
      <w:pPr>
        <w:jc w:val="both"/>
        <w:rPr>
          <w:sz w:val="32"/>
        </w:rPr>
      </w:pPr>
    </w:p>
    <w:p w:rsidR="00A768A3" w:rsidRPr="00D4071E" w:rsidRDefault="00A768A3">
      <w:pPr>
        <w:jc w:val="both"/>
        <w:rPr>
          <w:b/>
          <w:bCs/>
        </w:rPr>
      </w:pPr>
      <w:r w:rsidRPr="00D4071E">
        <w:rPr>
          <w:b/>
          <w:bCs/>
        </w:rPr>
        <w:t>РЕГИОНАЛЬНЫЙ     КОМПОНЕНТ</w:t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D4071E">
      <w:pPr>
        <w:jc w:val="both"/>
        <w:rPr>
          <w:b/>
          <w:bCs/>
        </w:rPr>
      </w:pPr>
      <w:r>
        <w:rPr>
          <w:b/>
          <w:bCs/>
        </w:rPr>
        <w:t>С</w:t>
      </w:r>
      <w:r w:rsidR="00A768A3">
        <w:rPr>
          <w:b/>
          <w:bCs/>
        </w:rPr>
        <w:t>пецифика воспитательно-образовательного процесса</w:t>
      </w:r>
    </w:p>
    <w:p w:rsidR="00A768A3" w:rsidRDefault="00A768A3">
      <w:pPr>
        <w:jc w:val="both"/>
        <w:rPr>
          <w:b/>
          <w:bCs/>
        </w:rPr>
      </w:pPr>
      <w:r>
        <w:rPr>
          <w:b/>
          <w:bCs/>
        </w:rPr>
        <w:t xml:space="preserve">                              отражающая приоритетность познавательно-речевого</w:t>
      </w:r>
    </w:p>
    <w:p w:rsidR="00A768A3" w:rsidRDefault="00A768A3">
      <w:pPr>
        <w:jc w:val="both"/>
        <w:rPr>
          <w:b/>
          <w:bCs/>
        </w:rPr>
      </w:pPr>
      <w:r>
        <w:rPr>
          <w:b/>
          <w:bCs/>
        </w:rPr>
        <w:t xml:space="preserve">                              направления развития детей.</w:t>
      </w:r>
    </w:p>
    <w:p w:rsidR="00A768A3" w:rsidRDefault="00A768A3">
      <w:pPr>
        <w:jc w:val="both"/>
        <w:rPr>
          <w:b/>
          <w:bCs/>
        </w:rPr>
      </w:pPr>
    </w:p>
    <w:p w:rsidR="00A768A3" w:rsidRDefault="00A768A3">
      <w:pPr>
        <w:jc w:val="both"/>
      </w:pPr>
    </w:p>
    <w:p w:rsidR="00A768A3" w:rsidRDefault="00FA6A46">
      <w:pPr>
        <w:jc w:val="both"/>
        <w:sectPr w:rsidR="00A768A3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  <w:r>
        <w:rPr>
          <w:b/>
          <w:bCs/>
        </w:rPr>
        <w:t xml:space="preserve">                  ДОУ </w:t>
      </w:r>
      <w:r w:rsidR="00A768A3">
        <w:rPr>
          <w:b/>
          <w:bCs/>
        </w:rPr>
        <w:t xml:space="preserve"> находится в сельской местности</w:t>
      </w:r>
      <w:r w:rsidR="00A768A3">
        <w:t>, в значительном отд</w:t>
      </w:r>
      <w:r w:rsidR="00D4071E">
        <w:t>алении от   районного центра, в</w:t>
      </w:r>
      <w:r w:rsidR="00A768A3">
        <w:t>связи с чем инфраструктура социокультурного пространства до</w:t>
      </w:r>
      <w:r w:rsidR="00D4071E">
        <w:t>статочно удалена</w:t>
      </w:r>
      <w:r w:rsidR="004D4BC0">
        <w:t xml:space="preserve"> от ДОУ</w:t>
      </w:r>
      <w:r w:rsidR="00A768A3">
        <w:t>.</w:t>
      </w:r>
    </w:p>
    <w:p w:rsidR="00A768A3" w:rsidRDefault="00A768A3">
      <w:pPr>
        <w:pStyle w:val="a5"/>
        <w:sectPr w:rsidR="00A768A3">
          <w:type w:val="continuous"/>
          <w:pgSz w:w="11906" w:h="16838"/>
          <w:pgMar w:top="1134" w:right="1134" w:bottom="851" w:left="1134" w:header="720" w:footer="720" w:gutter="0"/>
          <w:cols w:space="720"/>
          <w:docGrid w:linePitch="360"/>
        </w:sectPr>
      </w:pPr>
    </w:p>
    <w:p w:rsidR="00A768A3" w:rsidRDefault="00A768A3">
      <w:pPr>
        <w:jc w:val="both"/>
      </w:pPr>
      <w:r>
        <w:lastRenderedPageBreak/>
        <w:t xml:space="preserve"> Однако привлекательными являются эколого-географические и природно-</w:t>
      </w:r>
      <w:proofErr w:type="gramStart"/>
      <w:r>
        <w:t>климатические  условия</w:t>
      </w:r>
      <w:proofErr w:type="gramEnd"/>
      <w:r>
        <w:t>: в окрестностях деревни леса с деревьями и кустарниками, луга и поля, горы, холмы и овраги, речка, ручьи и родники, разнообразие почвенного с</w:t>
      </w:r>
      <w:r w:rsidR="004D4BC0">
        <w:t xml:space="preserve">остава, ягоды и </w:t>
      </w:r>
      <w:proofErr w:type="spellStart"/>
      <w:r w:rsidR="004D4BC0">
        <w:t>грибы,</w:t>
      </w:r>
      <w:r>
        <w:t>соседство</w:t>
      </w:r>
      <w:proofErr w:type="spellEnd"/>
      <w:r>
        <w:t xml:space="preserve"> насекомых, птиц и животных, уютный озелененный участок ДОУ, экологический уголок в помещении. В результате проведенного анкетирования родителей был сформирован социальный заказ на дополнительное образование воспитанников-экологическое воспитание и образование.  </w:t>
      </w:r>
    </w:p>
    <w:p w:rsidR="00A768A3" w:rsidRPr="004D4BC0" w:rsidRDefault="00A768A3">
      <w:pPr>
        <w:ind w:firstLine="284"/>
        <w:jc w:val="both"/>
        <w:rPr>
          <w:bCs/>
        </w:rPr>
      </w:pPr>
      <w:r w:rsidRPr="004D4BC0">
        <w:rPr>
          <w:bCs/>
        </w:rPr>
        <w:t>Учреждение оказывает  дополнительные услуги по  заказу  родителей развивающей и оздоровительной направленности по экологической программе Н.А.Рыжовой «Наш дом-природа»,направленной на гармоничное воспитание и развитие личности ребенка с эколого-осознанным восприятием окружающего мира и себя, как его части,сформированной мотивацией бережного отношения и любви к природе,себе и окружающим людям.</w:t>
      </w:r>
    </w:p>
    <w:p w:rsidR="00A768A3" w:rsidRPr="004D4BC0" w:rsidRDefault="00A768A3">
      <w:pPr>
        <w:ind w:firstLine="284"/>
        <w:jc w:val="both"/>
      </w:pPr>
    </w:p>
    <w:p w:rsidR="00A768A3" w:rsidRDefault="00A768A3">
      <w:pPr>
        <w:jc w:val="both"/>
        <w:rPr>
          <w:i/>
        </w:rPr>
      </w:pPr>
      <w:r>
        <w:rPr>
          <w:i/>
        </w:rPr>
        <w:t>(приложение 5)</w:t>
      </w:r>
    </w:p>
    <w:p w:rsidR="00A768A3" w:rsidRDefault="00A768A3">
      <w:pPr>
        <w:jc w:val="both"/>
      </w:pPr>
      <w:r>
        <w:t xml:space="preserve">  Решение сложного комплекса задач ОП ДОУ в разновозрастной группе потребовало перестройки структуры воспитательно-образовательного процесса.</w:t>
      </w:r>
      <w:r w:rsidR="001214DA">
        <w:t>Чтобы как-то упорядочить его</w:t>
      </w:r>
      <w:r>
        <w:t>,выстроить в целостную систему,позволяющую учесть и обеспечить потребности каждого ребенка в интеллектуальном, нравственном и физическом развитии с учетом  психологических особенностей, возникла необходимость объединить содержание воспитания и образования по обеим программам одной общей идеей.Этой общей идеей стало-</w:t>
      </w:r>
      <w:r w:rsidR="00047E06">
        <w:t>гармоничное воспитание</w:t>
      </w:r>
      <w:r>
        <w:t>, образование и развитие  личности ребенка  во взаимосвязи  с природой и ее законами на основе личностно-ориентированного подхода.</w:t>
      </w:r>
    </w:p>
    <w:p w:rsidR="00A768A3" w:rsidRDefault="00A768A3">
      <w:pPr>
        <w:jc w:val="both"/>
      </w:pPr>
      <w:r>
        <w:t xml:space="preserve"> Объединение программ в одну целостную согласованную систему осуществлено на основе интегрированного подхода к </w:t>
      </w:r>
      <w:proofErr w:type="spellStart"/>
      <w:r>
        <w:t>экологизациипедпроцесса</w:t>
      </w:r>
      <w:proofErr w:type="spellEnd"/>
      <w:r>
        <w:t xml:space="preserve"> путем внедрения развивающей эколого-педагогической технологии с учетом:</w:t>
      </w:r>
    </w:p>
    <w:p w:rsidR="00A768A3" w:rsidRDefault="00A768A3">
      <w:pPr>
        <w:jc w:val="both"/>
      </w:pPr>
      <w:r>
        <w:t>-сохранения содержания программ</w:t>
      </w:r>
    </w:p>
    <w:p w:rsidR="00A768A3" w:rsidRDefault="00A768A3">
      <w:pPr>
        <w:jc w:val="both"/>
      </w:pPr>
      <w:r>
        <w:t>-обеспечения условий для всестороннего развития личности ребенка;</w:t>
      </w:r>
    </w:p>
    <w:p w:rsidR="00A768A3" w:rsidRDefault="00A768A3">
      <w:pPr>
        <w:jc w:val="both"/>
      </w:pPr>
      <w:r>
        <w:t>-материально-технических,информационных и кадровых возможностей;</w:t>
      </w:r>
    </w:p>
    <w:p w:rsidR="00A768A3" w:rsidRDefault="00A768A3">
      <w:pPr>
        <w:jc w:val="both"/>
      </w:pPr>
      <w:r>
        <w:t>-требований к максимальной нагрузке;</w:t>
      </w:r>
    </w:p>
    <w:p w:rsidR="00A768A3" w:rsidRDefault="00A768A3">
      <w:pPr>
        <w:jc w:val="both"/>
      </w:pPr>
      <w:r>
        <w:t xml:space="preserve">  Необходимые  условия для внедрения  и успешной реализации эколого-педагогической  технологии:</w:t>
      </w:r>
    </w:p>
    <w:p w:rsidR="00A768A3" w:rsidRDefault="00A768A3">
      <w:pPr>
        <w:jc w:val="both"/>
      </w:pPr>
      <w:r>
        <w:t>-повышение  квалификации педагогов;</w:t>
      </w:r>
    </w:p>
    <w:p w:rsidR="00A768A3" w:rsidRDefault="00A768A3">
      <w:pPr>
        <w:jc w:val="both"/>
      </w:pPr>
      <w:r>
        <w:t>-овладение формами и методами технологии и их совершенствование;</w:t>
      </w:r>
    </w:p>
    <w:p w:rsidR="00A768A3" w:rsidRDefault="00A768A3">
      <w:pPr>
        <w:jc w:val="both"/>
      </w:pPr>
      <w:r>
        <w:lastRenderedPageBreak/>
        <w:t>-организация и совершенствование развивающей воспитательно-образовательной среды экологической направленности;</w:t>
      </w:r>
    </w:p>
    <w:p w:rsidR="00A768A3" w:rsidRDefault="00A768A3">
      <w:pPr>
        <w:jc w:val="both"/>
      </w:pPr>
      <w:r>
        <w:t>-организация взаимодействия с родителями.</w:t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Pr="001214DA" w:rsidRDefault="00A768A3">
      <w:pPr>
        <w:jc w:val="both"/>
        <w:rPr>
          <w:i/>
        </w:rPr>
      </w:pPr>
      <w:r>
        <w:rPr>
          <w:b/>
          <w:bCs/>
        </w:rPr>
        <w:t xml:space="preserve"> Схема  воспитательно-образовательного  процесса  в ДОУ</w:t>
      </w:r>
    </w:p>
    <w:p w:rsidR="00A768A3" w:rsidRDefault="00A768A3">
      <w:pPr>
        <w:jc w:val="both"/>
        <w:rPr>
          <w:b/>
          <w:bCs/>
        </w:rPr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31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168910</wp:posOffset>
            </wp:positionV>
            <wp:extent cx="2401570" cy="1348740"/>
            <wp:effectExtent l="19050" t="0" r="0" b="0"/>
            <wp:wrapSquare wrapText="bothSides"/>
            <wp:docPr id="122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348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24" behindDoc="0" locked="0" layoutInCell="1" allowOverlap="1">
            <wp:simplePos x="0" y="0"/>
            <wp:positionH relativeFrom="column">
              <wp:posOffset>4047490</wp:posOffset>
            </wp:positionH>
            <wp:positionV relativeFrom="paragraph">
              <wp:posOffset>65405</wp:posOffset>
            </wp:positionV>
            <wp:extent cx="2520315" cy="1382395"/>
            <wp:effectExtent l="19050" t="0" r="0" b="0"/>
            <wp:wrapNone/>
            <wp:docPr id="121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382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7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9525</wp:posOffset>
            </wp:positionV>
            <wp:extent cx="2261235" cy="1217930"/>
            <wp:effectExtent l="19050" t="0" r="5715" b="0"/>
            <wp:wrapNone/>
            <wp:docPr id="120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217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401FFF">
      <w:pPr>
        <w:jc w:val="both"/>
      </w:pPr>
      <w:r>
        <w:pict>
          <v:oval id="_x0000_s1133" style="position:absolute;left:0;text-align:left;margin-left:184.5pt;margin-top:2.85pt;width:.8pt;height:3.15pt;z-index:21;mso-wrap-style:none;v-text-anchor:middle" fillcolor="#9cf" strokeweight=".26mm">
            <v:fill color2="#630"/>
          </v:oval>
        </w:pict>
      </w:r>
    </w:p>
    <w:p w:rsidR="00A768A3" w:rsidRDefault="00A768A3">
      <w:pPr>
        <w:jc w:val="both"/>
      </w:pP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23" behindDoc="0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101600</wp:posOffset>
            </wp:positionV>
            <wp:extent cx="2730500" cy="2816225"/>
            <wp:effectExtent l="19050" t="0" r="0" b="0"/>
            <wp:wrapNone/>
            <wp:docPr id="119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81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28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66675</wp:posOffset>
            </wp:positionV>
            <wp:extent cx="1950085" cy="870585"/>
            <wp:effectExtent l="19050" t="0" r="0" b="0"/>
            <wp:wrapNone/>
            <wp:docPr id="11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401FFF">
      <w:pPr>
        <w:jc w:val="both"/>
      </w:pPr>
      <w:r>
        <w:pict>
          <v:oval id="_x0000_s1134" style="position:absolute;left:0;text-align:left;margin-left:187.65pt;margin-top:3.7pt;width:.05pt;height:2.4pt;z-index:22;mso-wrap-style:none;v-text-anchor:middle" fillcolor="#9cf" strokeweight=".26mm">
            <v:fill color2="#630"/>
          </v:oval>
        </w:pict>
      </w:r>
      <w:r w:rsidR="00985117">
        <w:rPr>
          <w:noProof/>
          <w:lang w:eastAsia="ru-RU"/>
        </w:rPr>
        <w:drawing>
          <wp:anchor distT="0" distB="0" distL="114935" distR="114935" simplePos="0" relativeHeight="25" behindDoc="0" locked="0" layoutInCell="1" allowOverlap="1">
            <wp:simplePos x="0" y="0"/>
            <wp:positionH relativeFrom="column">
              <wp:posOffset>4206875</wp:posOffset>
            </wp:positionH>
            <wp:positionV relativeFrom="paragraph">
              <wp:posOffset>27305</wp:posOffset>
            </wp:positionV>
            <wp:extent cx="2300605" cy="829310"/>
            <wp:effectExtent l="19050" t="0" r="4445" b="0"/>
            <wp:wrapNone/>
            <wp:docPr id="117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29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102870</wp:posOffset>
            </wp:positionV>
            <wp:extent cx="1950085" cy="699135"/>
            <wp:effectExtent l="19050" t="0" r="0" b="0"/>
            <wp:wrapNone/>
            <wp:docPr id="116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699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33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7620</wp:posOffset>
            </wp:positionV>
            <wp:extent cx="2884805" cy="1240790"/>
            <wp:effectExtent l="19050" t="0" r="0" b="0"/>
            <wp:wrapNone/>
            <wp:docPr id="115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240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3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12700</wp:posOffset>
            </wp:positionV>
            <wp:extent cx="2470785" cy="847090"/>
            <wp:effectExtent l="19050" t="0" r="5715" b="0"/>
            <wp:wrapNone/>
            <wp:docPr id="11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26" behindDoc="0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128905</wp:posOffset>
            </wp:positionV>
            <wp:extent cx="2701290" cy="2241550"/>
            <wp:effectExtent l="19050" t="0" r="3810" b="0"/>
            <wp:wrapNone/>
            <wp:docPr id="11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24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985117">
      <w:pPr>
        <w:jc w:val="both"/>
      </w:pPr>
      <w:r>
        <w:rPr>
          <w:noProof/>
          <w:lang w:eastAsia="ru-RU"/>
        </w:rPr>
        <w:drawing>
          <wp:anchor distT="0" distB="0" distL="114935" distR="114935" simplePos="0" relativeHeight="32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154305</wp:posOffset>
            </wp:positionV>
            <wp:extent cx="2760980" cy="1468755"/>
            <wp:effectExtent l="19050" t="0" r="1270" b="0"/>
            <wp:wrapNone/>
            <wp:docPr id="11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146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Default="00A768A3">
      <w:pPr>
        <w:jc w:val="both"/>
      </w:pPr>
    </w:p>
    <w:p w:rsidR="00A768A3" w:rsidRPr="001E79E1" w:rsidRDefault="00A768A3">
      <w:pPr>
        <w:sectPr w:rsidR="00A768A3" w:rsidRPr="001E79E1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Pr="001E79E1" w:rsidRDefault="00A768A3">
      <w:pPr>
        <w:sectPr w:rsidR="00A768A3" w:rsidRPr="001E79E1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Pr="001E79E1" w:rsidRDefault="00A768A3">
      <w:pPr>
        <w:sectPr w:rsidR="00A768A3" w:rsidRPr="001E79E1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Pr="001E79E1" w:rsidRDefault="00A768A3">
      <w:pPr>
        <w:sectPr w:rsidR="00A768A3" w:rsidRPr="001E79E1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Pr="001E79E1" w:rsidRDefault="00A768A3">
      <w:pPr>
        <w:sectPr w:rsidR="00A768A3" w:rsidRPr="001E79E1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Pr="001E79E1" w:rsidRDefault="00A768A3">
      <w:pPr>
        <w:sectPr w:rsidR="00A768A3" w:rsidRPr="001E79E1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Pr="001E79E1" w:rsidRDefault="00A768A3">
      <w:pPr>
        <w:sectPr w:rsidR="00A768A3" w:rsidRPr="001E79E1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Pr="004628BA" w:rsidRDefault="00A768A3">
      <w:pPr>
        <w:sectPr w:rsidR="00A768A3" w:rsidRPr="004628BA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ind w:right="-5"/>
        <w:jc w:val="both"/>
      </w:pPr>
    </w:p>
    <w:p w:rsidR="00A768A3" w:rsidRDefault="00A768A3">
      <w:pPr>
        <w:ind w:right="-5"/>
        <w:jc w:val="both"/>
      </w:pPr>
    </w:p>
    <w:p w:rsidR="00A768A3" w:rsidRDefault="00A768A3">
      <w:pPr>
        <w:sectPr w:rsidR="00A768A3" w:rsidSect="00824372">
          <w:type w:val="continuous"/>
          <w:pgSz w:w="11906" w:h="16838"/>
          <w:pgMar w:top="1134" w:right="851" w:bottom="851" w:left="851" w:header="720" w:footer="720" w:gutter="0"/>
          <w:cols w:space="720"/>
          <w:formProt w:val="0"/>
          <w:docGrid w:linePitch="360"/>
        </w:sectPr>
      </w:pPr>
    </w:p>
    <w:p w:rsidR="004A513D" w:rsidRDefault="004A513D"/>
    <w:p w:rsidR="009B3474" w:rsidRDefault="009B3474" w:rsidP="009B3474">
      <w:pPr>
        <w:rPr>
          <w:rFonts w:cs="Times New Roman CYR"/>
          <w:bCs/>
          <w:szCs w:val="32"/>
        </w:rPr>
      </w:pPr>
      <w:r>
        <w:rPr>
          <w:rFonts w:cs="Times New Roman CYR"/>
          <w:bCs/>
          <w:szCs w:val="32"/>
        </w:rPr>
        <w:t xml:space="preserve">2.Содержание </w:t>
      </w:r>
      <w:proofErr w:type="spellStart"/>
      <w:r>
        <w:rPr>
          <w:rFonts w:cs="Times New Roman CYR"/>
          <w:bCs/>
          <w:szCs w:val="32"/>
        </w:rPr>
        <w:t>психолого</w:t>
      </w:r>
      <w:proofErr w:type="spellEnd"/>
      <w:r>
        <w:rPr>
          <w:rFonts w:cs="Times New Roman CYR"/>
          <w:bCs/>
          <w:szCs w:val="32"/>
        </w:rPr>
        <w:t>–педагогической работы по освоению образовательных областей.</w:t>
      </w:r>
    </w:p>
    <w:p w:rsidR="009B3474" w:rsidRDefault="009B3474" w:rsidP="009B3474">
      <w:pPr>
        <w:rPr>
          <w:rFonts w:cs="Times New Roman CYR"/>
          <w:iCs/>
          <w:szCs w:val="28"/>
          <w:u w:val="single"/>
        </w:rPr>
      </w:pPr>
      <w:r>
        <w:rPr>
          <w:rFonts w:cs="Times New Roman CYR"/>
          <w:iCs/>
          <w:szCs w:val="28"/>
          <w:u w:val="single"/>
        </w:rPr>
        <w:t>2.1.Содержание психолого-педагогической работы по освоению образовательной области «Физическая культура».</w:t>
      </w:r>
    </w:p>
    <w:p w:rsidR="009B3474" w:rsidRDefault="009B3474" w:rsidP="009B3474">
      <w:pPr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:rsidR="009B3474" w:rsidRDefault="009B3474" w:rsidP="009B3474">
      <w:pPr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9B3474" w:rsidRDefault="009B3474" w:rsidP="009B3474">
      <w:pPr>
        <w:ind w:left="720"/>
        <w:jc w:val="both"/>
        <w:rPr>
          <w:rFonts w:cs="Times New Roman CYR"/>
          <w:bCs/>
          <w:szCs w:val="28"/>
        </w:rPr>
      </w:pPr>
      <w:r>
        <w:rPr>
          <w:rFonts w:cs="Times New Roman CYR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9B3474" w:rsidRDefault="009B3474" w:rsidP="009B3474">
      <w:pPr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- накопление и обогащение двигательного опыта детей (овладение основными движениями);</w:t>
      </w:r>
    </w:p>
    <w:p w:rsidR="009B3474" w:rsidRDefault="009B3474" w:rsidP="009B3474">
      <w:pPr>
        <w:ind w:left="720"/>
        <w:rPr>
          <w:rFonts w:cs="Times New Roman CYR"/>
          <w:szCs w:val="28"/>
        </w:rPr>
      </w:pPr>
      <w:r>
        <w:rPr>
          <w:rFonts w:cs="Times New Roman CYR"/>
          <w:szCs w:val="28"/>
        </w:rPr>
        <w:t>- формирование у воспитанников  потребности в двигательной активности и физическом совершенствовании</w:t>
      </w:r>
    </w:p>
    <w:p w:rsidR="009B3474" w:rsidRDefault="009B3474" w:rsidP="009B3474">
      <w:pPr>
        <w:ind w:firstLine="709"/>
        <w:rPr>
          <w:rFonts w:cs="Times New Roman CYR"/>
          <w:color w:val="FF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9"/>
        <w:gridCol w:w="2977"/>
        <w:gridCol w:w="3402"/>
        <w:gridCol w:w="3827"/>
      </w:tblGrid>
      <w:tr w:rsidR="009B3474" w:rsidTr="009B3474">
        <w:trPr>
          <w:trHeight w:val="375"/>
        </w:trPr>
        <w:tc>
          <w:tcPr>
            <w:tcW w:w="1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9B3474" w:rsidTr="009B3474">
        <w:trPr>
          <w:trHeight w:val="944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74" w:rsidRDefault="009B3474">
            <w:pPr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9B3474" w:rsidTr="009B3474">
        <w:trPr>
          <w:trHeight w:val="331"/>
        </w:trPr>
        <w:tc>
          <w:tcPr>
            <w:tcW w:w="1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9B3474" w:rsidTr="009B3474">
        <w:trPr>
          <w:trHeight w:val="38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  <w:p w:rsidR="009B3474" w:rsidRDefault="009B3474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</w:tc>
      </w:tr>
      <w:tr w:rsidR="009B3474" w:rsidTr="009B3474">
        <w:trPr>
          <w:trHeight w:val="381"/>
        </w:trPr>
        <w:tc>
          <w:tcPr>
            <w:tcW w:w="1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9B3474" w:rsidTr="009B3474">
        <w:trPr>
          <w:trHeight w:val="34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Игровая беседа с элементами движений</w:t>
            </w:r>
          </w:p>
          <w:p w:rsidR="009B3474" w:rsidRDefault="009B3474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Утренняя гимнастика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деятельность взрослого и детей тематического характера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Контрольно-диагностическая деятельность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Физкультурное занятие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Спортивные и физкультурные досуги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Спортивные состязания</w:t>
            </w:r>
          </w:p>
          <w:p w:rsidR="009B3474" w:rsidRDefault="009B3474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Прогулка </w:t>
            </w:r>
          </w:p>
          <w:p w:rsidR="009B3474" w:rsidRDefault="009B3474">
            <w:pPr>
              <w:tabs>
                <w:tab w:val="left" w:pos="4605"/>
              </w:tabs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  <w:p w:rsidR="009B3474" w:rsidRDefault="009B3474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Игровая беседа с элементами движений</w:t>
            </w:r>
          </w:p>
          <w:p w:rsidR="009B3474" w:rsidRDefault="009B3474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Утренняя гимнастика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proofErr w:type="spellStart"/>
            <w:r>
              <w:rPr>
                <w:rFonts w:cs="Times New Roman CYR"/>
                <w:szCs w:val="28"/>
              </w:rPr>
              <w:t>Совместнаядеятельн</w:t>
            </w:r>
            <w:proofErr w:type="spellEnd"/>
            <w:r>
              <w:rPr>
                <w:rFonts w:cs="Times New Roman CYR"/>
                <w:szCs w:val="28"/>
              </w:rPr>
              <w:t xml:space="preserve">. взрослого и детей тематического характера.  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Контрольно-диагностическая деятельность</w:t>
            </w:r>
          </w:p>
          <w:p w:rsidR="009B3474" w:rsidRDefault="009B3474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Физкультурное занятие. Спортивные и физкультурные досуги. </w:t>
            </w:r>
            <w:r>
              <w:rPr>
                <w:rFonts w:cs="Times New Roman CYR"/>
                <w:szCs w:val="28"/>
              </w:rPr>
              <w:lastRenderedPageBreak/>
              <w:t>Спортивные состязания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Подвижная игра большой и малой подвижности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 xml:space="preserve">Во всех видах самостоятельной деятельности детей </w:t>
            </w:r>
          </w:p>
          <w:p w:rsidR="009B3474" w:rsidRDefault="009B3474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Двигательная активность в течение дня</w:t>
            </w:r>
          </w:p>
          <w:p w:rsidR="009B3474" w:rsidRDefault="009B3474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9B3474" w:rsidRDefault="009B3474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Утренняя гимнастика</w:t>
            </w:r>
          </w:p>
          <w:p w:rsidR="009B3474" w:rsidRDefault="009B3474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Самостоятельные спортивные игры и упражнения</w:t>
            </w:r>
          </w:p>
          <w:p w:rsidR="009B3474" w:rsidRDefault="009B3474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Игровое упражнение </w:t>
            </w:r>
            <w:r>
              <w:rPr>
                <w:rFonts w:cs="Times New Roman CYR"/>
                <w:szCs w:val="28"/>
              </w:rPr>
              <w:br/>
              <w:t>Подражательные движения</w:t>
            </w:r>
          </w:p>
          <w:p w:rsidR="009B3474" w:rsidRDefault="009B3474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spacing w:line="276" w:lineRule="auto"/>
              <w:ind w:left="99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Физкультурный досуг  </w:t>
            </w:r>
          </w:p>
          <w:p w:rsidR="009B3474" w:rsidRDefault="009B3474">
            <w:pPr>
              <w:spacing w:line="276" w:lineRule="auto"/>
              <w:ind w:left="99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Физкультурные праздники</w:t>
            </w:r>
          </w:p>
          <w:p w:rsidR="009B3474" w:rsidRDefault="009B3474">
            <w:pPr>
              <w:spacing w:line="276" w:lineRule="auto"/>
              <w:ind w:left="99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Консультативные встречи.             </w:t>
            </w:r>
          </w:p>
          <w:p w:rsidR="009B3474" w:rsidRDefault="009B3474">
            <w:pPr>
              <w:tabs>
                <w:tab w:val="left" w:pos="85"/>
              </w:tabs>
              <w:spacing w:line="276" w:lineRule="auto"/>
              <w:ind w:left="99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Соревнования и эстафеты</w:t>
            </w:r>
          </w:p>
          <w:p w:rsidR="009B3474" w:rsidRDefault="009B3474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 Беседа</w:t>
            </w:r>
          </w:p>
          <w:p w:rsidR="009B3474" w:rsidRDefault="009B3474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 Прогулки</w:t>
            </w:r>
          </w:p>
          <w:p w:rsidR="009B3474" w:rsidRDefault="009B3474">
            <w:pPr>
              <w:spacing w:line="276" w:lineRule="auto"/>
              <w:rPr>
                <w:rFonts w:cs="Times New Roman CYR"/>
                <w:szCs w:val="28"/>
              </w:rPr>
            </w:pPr>
          </w:p>
          <w:p w:rsidR="009B3474" w:rsidRDefault="009B3474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99"/>
              <w:rPr>
                <w:rFonts w:cs="Times New Roman CYR"/>
                <w:szCs w:val="28"/>
              </w:rPr>
            </w:pPr>
          </w:p>
        </w:tc>
      </w:tr>
    </w:tbl>
    <w:p w:rsidR="009B3474" w:rsidRDefault="009B3474" w:rsidP="009B3474">
      <w:pPr>
        <w:rPr>
          <w:rFonts w:cs="Times New Roman CYR"/>
          <w:bCs/>
          <w:szCs w:val="28"/>
        </w:rPr>
      </w:pPr>
    </w:p>
    <w:p w:rsidR="009B3474" w:rsidRDefault="009B3474" w:rsidP="009B3474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 xml:space="preserve">Перечень комплексных программ и технологий по проблеме «Физическая культура» </w:t>
      </w:r>
    </w:p>
    <w:p w:rsidR="009B3474" w:rsidRDefault="009B3474" w:rsidP="009B3474">
      <w:pPr>
        <w:jc w:val="center"/>
        <w:rPr>
          <w:rFonts w:cs="Times New Roman CYR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507"/>
      </w:tblGrid>
      <w:tr w:rsidR="009B3474" w:rsidTr="009B3474">
        <w:trPr>
          <w:trHeight w:val="3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Перечень программ,   технологий</w:t>
            </w:r>
          </w:p>
          <w:p w:rsidR="009B3474" w:rsidRDefault="009B3474">
            <w:pPr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0"/>
              </w:rPr>
            </w:pPr>
          </w:p>
        </w:tc>
        <w:tc>
          <w:tcPr>
            <w:tcW w:w="1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</w:rPr>
              <w:t>испр</w:t>
            </w:r>
            <w:proofErr w:type="spellEnd"/>
            <w:r>
              <w:rPr>
                <w:rFonts w:cs="Times New Roman CYR"/>
              </w:rPr>
              <w:t>. и доп. – М.: Мозаика-Синтез, 2006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Физическое воспитание в детском саду. 2-7 лет /Э.Я. </w:t>
            </w:r>
            <w:proofErr w:type="spellStart"/>
            <w:r>
              <w:rPr>
                <w:rFonts w:cs="Times New Roman CYR"/>
              </w:rPr>
              <w:t>Степаненкова</w:t>
            </w:r>
            <w:proofErr w:type="spellEnd"/>
            <w:r>
              <w:rPr>
                <w:rFonts w:cs="Times New Roman CYR"/>
              </w:rPr>
              <w:t xml:space="preserve">.- </w:t>
            </w:r>
            <w:proofErr w:type="spellStart"/>
            <w:r>
              <w:rPr>
                <w:rFonts w:cs="Times New Roman CYR"/>
              </w:rPr>
              <w:t>М.:Мозаика-Синтез</w:t>
            </w:r>
            <w:proofErr w:type="spellEnd"/>
            <w:r>
              <w:rPr>
                <w:rFonts w:cs="Times New Roman CYR"/>
              </w:rPr>
              <w:t xml:space="preserve"> 2006 г.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Физкультурные занятия с детьми 4-5 лет / Л.И. </w:t>
            </w:r>
            <w:proofErr w:type="spellStart"/>
            <w:r>
              <w:rPr>
                <w:rFonts w:cs="Times New Roman CYR"/>
              </w:rPr>
              <w:t>Пензулаева</w:t>
            </w:r>
            <w:proofErr w:type="spellEnd"/>
            <w:r>
              <w:rPr>
                <w:rFonts w:cs="Times New Roman CYR"/>
              </w:rPr>
              <w:t xml:space="preserve">. – </w:t>
            </w:r>
            <w:proofErr w:type="spellStart"/>
            <w:r>
              <w:rPr>
                <w:rFonts w:cs="Times New Roman CYR"/>
              </w:rPr>
              <w:t>М.:Просвещение</w:t>
            </w:r>
            <w:proofErr w:type="spellEnd"/>
            <w:r>
              <w:rPr>
                <w:rFonts w:cs="Times New Roman CYR"/>
              </w:rPr>
              <w:t xml:space="preserve">, 1986. 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Физкультурные занятия с детьми 5-6 лет / Л.И. </w:t>
            </w:r>
            <w:proofErr w:type="spellStart"/>
            <w:r>
              <w:rPr>
                <w:rFonts w:cs="Times New Roman CYR"/>
              </w:rPr>
              <w:t>Пензулаева</w:t>
            </w:r>
            <w:proofErr w:type="spellEnd"/>
            <w:r>
              <w:rPr>
                <w:rFonts w:cs="Times New Roman CYR"/>
              </w:rPr>
              <w:t xml:space="preserve">. – </w:t>
            </w:r>
            <w:proofErr w:type="spellStart"/>
            <w:r>
              <w:rPr>
                <w:rFonts w:cs="Times New Roman CYR"/>
              </w:rPr>
              <w:t>М.:Просвещение</w:t>
            </w:r>
            <w:proofErr w:type="spellEnd"/>
            <w:r>
              <w:rPr>
                <w:rFonts w:cs="Times New Roman CYR"/>
              </w:rPr>
              <w:t>, 1988.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Физкультурные занятия с детьми 6-7 лет / Л.И. </w:t>
            </w:r>
            <w:proofErr w:type="spellStart"/>
            <w:r>
              <w:rPr>
                <w:rFonts w:cs="Times New Roman CYR"/>
              </w:rPr>
              <w:t>Пензулаева</w:t>
            </w:r>
            <w:proofErr w:type="spellEnd"/>
            <w:r>
              <w:rPr>
                <w:rFonts w:cs="Times New Roman CYR"/>
              </w:rPr>
              <w:t xml:space="preserve">. – </w:t>
            </w:r>
            <w:proofErr w:type="spellStart"/>
            <w:r>
              <w:rPr>
                <w:rFonts w:cs="Times New Roman CYR"/>
              </w:rPr>
              <w:t>М.:Просвещение</w:t>
            </w:r>
            <w:proofErr w:type="spellEnd"/>
            <w:r>
              <w:rPr>
                <w:rFonts w:cs="Times New Roman CYR"/>
              </w:rPr>
              <w:t xml:space="preserve">, 1988. 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Двигательная активность в детском саду. Методические </w:t>
            </w:r>
            <w:proofErr w:type="gramStart"/>
            <w:r>
              <w:rPr>
                <w:rFonts w:cs="Times New Roman CYR"/>
              </w:rPr>
              <w:t>пособия.-</w:t>
            </w:r>
            <w:proofErr w:type="gramEnd"/>
            <w:r>
              <w:rPr>
                <w:rFonts w:cs="Times New Roman CYR"/>
              </w:rPr>
              <w:t>М.: Мозаика-Синтез 2004 г.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 Тематические физкультурные занятия и праздники в дошкольном учреждении / А.П. Щербак. – М.: </w:t>
            </w:r>
            <w:proofErr w:type="spellStart"/>
            <w:r>
              <w:rPr>
                <w:rFonts w:cs="Times New Roman CYR"/>
              </w:rPr>
              <w:t>Владос</w:t>
            </w:r>
            <w:proofErr w:type="spellEnd"/>
            <w:r>
              <w:rPr>
                <w:rFonts w:cs="Times New Roman CYR"/>
              </w:rPr>
              <w:t>, 2001.</w:t>
            </w:r>
          </w:p>
          <w:p w:rsidR="009B3474" w:rsidRDefault="009B347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</w:rPr>
              <w:t xml:space="preserve">Оздоровительные досуги для детей 4-5 и 6-7 лет. / </w:t>
            </w:r>
            <w:proofErr w:type="spellStart"/>
            <w:r>
              <w:rPr>
                <w:rFonts w:cs="Times New Roman CYR"/>
              </w:rPr>
              <w:t>М.Ю.Картушина</w:t>
            </w:r>
            <w:proofErr w:type="spellEnd"/>
            <w:r>
              <w:rPr>
                <w:rFonts w:cs="Times New Roman CYR"/>
              </w:rPr>
              <w:t>.- Творческий центр «Сфера» 2007</w:t>
            </w:r>
          </w:p>
        </w:tc>
      </w:tr>
    </w:tbl>
    <w:p w:rsidR="009B3474" w:rsidRDefault="009B3474" w:rsidP="009B3474">
      <w:pPr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Примерные виды интеграции области «Физическая культура».</w:t>
      </w:r>
    </w:p>
    <w:p w:rsidR="009B3474" w:rsidRDefault="009B3474" w:rsidP="009B3474">
      <w:pPr>
        <w:ind w:firstLine="708"/>
        <w:jc w:val="right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1"/>
        <w:gridCol w:w="6672"/>
      </w:tblGrid>
      <w:tr w:rsidR="009B3474" w:rsidTr="009B347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9B3474" w:rsidTr="009B3474">
        <w:tc>
          <w:tcPr>
            <w:tcW w:w="7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«Здоровье»</w:t>
            </w:r>
            <w:r>
              <w:rPr>
                <w:rFonts w:cs="Times New Roman CYR"/>
              </w:rPr>
              <w:t>-в части решения общей задачи по охране жизни и укреплению физического и психического здоровья.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«Музыка»</w:t>
            </w:r>
            <w:r>
              <w:rPr>
                <w:rFonts w:cs="Times New Roman CYR"/>
              </w:rPr>
              <w:t xml:space="preserve"> - развитие музыкально-ритмической деятельности на основе основных движений и физических качеств.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-в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>
              <w:rPr>
                <w:rFonts w:cs="Times New Roman CYR"/>
              </w:rPr>
              <w:t>операциональным</w:t>
            </w:r>
            <w:proofErr w:type="spellEnd"/>
            <w:r>
              <w:rPr>
                <w:rFonts w:cs="Times New Roman CYR"/>
              </w:rPr>
              <w:t xml:space="preserve"> составом различных видов детской деятельности.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«Коммуникация»</w:t>
            </w:r>
            <w:r>
              <w:rPr>
                <w:rFonts w:cs="Times New Roman CYR"/>
              </w:rPr>
              <w:t>-развитие свободного общения со взрослыми и детьми в части необходимости двигательной активности и физического совершенствования; игровое общение.</w:t>
            </w:r>
          </w:p>
          <w:p w:rsidR="009B3474" w:rsidRDefault="009B3474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lastRenderedPageBreak/>
              <w:t>«Социализация»</w:t>
            </w:r>
            <w:r>
              <w:rPr>
                <w:rFonts w:cs="Times New Roman CYR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 нормам и правилам взаимоотношения со сверстниками и взрослыми в совместной двигательной активности)</w:t>
            </w:r>
          </w:p>
          <w:p w:rsidR="009B3474" w:rsidRDefault="009B34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«Труд»</w:t>
            </w:r>
            <w:r>
              <w:rPr>
                <w:rFonts w:cs="Times New Roman CYR"/>
              </w:rPr>
              <w:t>-накопление опыта двигательной активности.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lastRenderedPageBreak/>
              <w:t>«Музыка», «Художественное творчество», «Чтение художественной литературы»</w:t>
            </w:r>
            <w:r>
              <w:rPr>
                <w:rFonts w:cs="Times New Roman CYR"/>
              </w:rPr>
              <w:t xml:space="preserve"> -  развитие представлений и воображения для освоения двигательных эталонов в творческой форме, моторики для успешного освоения указанных областей.</w:t>
            </w:r>
          </w:p>
        </w:tc>
      </w:tr>
    </w:tbl>
    <w:p w:rsidR="009B3474" w:rsidRDefault="009B3474" w:rsidP="009B3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</w:p>
    <w:p w:rsidR="009B3474" w:rsidRDefault="009B3474" w:rsidP="009B34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Формы образовательной деятельности</w:t>
      </w:r>
    </w:p>
    <w:p w:rsidR="009B3474" w:rsidRDefault="009B3474" w:rsidP="009B3474">
      <w:pPr>
        <w:pStyle w:val="1"/>
        <w:keepNext/>
        <w:ind w:left="720"/>
        <w:jc w:val="center"/>
        <w:rPr>
          <w:rFonts w:ascii="Times New Roman" w:hAnsi="Times New Roman" w:cs="Times New Roman CYR"/>
          <w:szCs w:val="28"/>
        </w:rPr>
      </w:pPr>
    </w:p>
    <w:p w:rsidR="009B3474" w:rsidRDefault="009B3474" w:rsidP="009B3474">
      <w:pPr>
        <w:pStyle w:val="1"/>
        <w:keepNext/>
        <w:jc w:val="center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Вторая младшая группа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Оздоровительные задачи: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-сохранять и укреплять физическое и психическое здоровье детей;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-создавать условия для удовлетворения естественной потребности в движении;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-заботиться об укреплении стопы и формировании правильной осанки у детей;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-стремиться к повышению оздоровительного эффекта занятий, используя факторы закаливания;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Воспитательные задачи:</w:t>
      </w:r>
    </w:p>
    <w:p w:rsidR="009B3474" w:rsidRDefault="009B3474" w:rsidP="009B3474">
      <w:pPr>
        <w:pStyle w:val="1"/>
        <w:keepNext/>
        <w:tabs>
          <w:tab w:val="left" w:pos="1800"/>
        </w:tabs>
        <w:ind w:left="1800" w:hanging="36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/>
          <w:szCs w:val="28"/>
        </w:rPr>
        <w:sym w:font="Times New Roman" w:char="F0B7"/>
      </w:r>
      <w:r>
        <w:rPr>
          <w:rFonts w:ascii="Times New Roman" w:hAnsi="Times New Roman" w:cs="Symbol"/>
          <w:szCs w:val="28"/>
        </w:rPr>
        <w:tab/>
      </w:r>
      <w:r>
        <w:rPr>
          <w:rFonts w:ascii="Times New Roman" w:hAnsi="Times New Roman" w:cs="Times New Roman CYR"/>
          <w:szCs w:val="28"/>
        </w:rPr>
        <w:t>развивать у детей интерес к подвижным играм и физическим упражнениям;</w:t>
      </w:r>
    </w:p>
    <w:p w:rsidR="009B3474" w:rsidRDefault="009B3474" w:rsidP="009B3474">
      <w:pPr>
        <w:pStyle w:val="1"/>
        <w:keepNext/>
        <w:ind w:left="1800" w:hanging="36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/>
          <w:szCs w:val="28"/>
        </w:rPr>
        <w:sym w:font="Times New Roman" w:char="F0B7"/>
      </w:r>
      <w:r>
        <w:rPr>
          <w:rFonts w:ascii="Times New Roman" w:hAnsi="Times New Roman" w:cs="Symbol"/>
          <w:szCs w:val="28"/>
        </w:rPr>
        <w:tab/>
      </w:r>
      <w:r>
        <w:rPr>
          <w:rFonts w:ascii="Times New Roman" w:hAnsi="Times New Roman" w:cs="Times New Roman CYR"/>
          <w:szCs w:val="28"/>
        </w:rPr>
        <w:t>воспитывать у детей организованность, самостоятельность в процессе двигательной деятельности;</w:t>
      </w:r>
    </w:p>
    <w:p w:rsidR="009B3474" w:rsidRDefault="009B3474" w:rsidP="009B3474">
      <w:pPr>
        <w:pStyle w:val="1"/>
        <w:keepNext/>
        <w:ind w:left="1800" w:hanging="36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/>
          <w:szCs w:val="28"/>
        </w:rPr>
        <w:sym w:font="Times New Roman" w:char="F0B7"/>
      </w:r>
      <w:r>
        <w:rPr>
          <w:rFonts w:ascii="Times New Roman" w:hAnsi="Times New Roman" w:cs="Symbol"/>
          <w:szCs w:val="28"/>
        </w:rPr>
        <w:tab/>
      </w:r>
      <w:r>
        <w:rPr>
          <w:rFonts w:ascii="Times New Roman" w:hAnsi="Times New Roman" w:cs="Times New Roman CYR"/>
          <w:szCs w:val="28"/>
        </w:rPr>
        <w:t>развивать у детей умение играть дружно, согласовывать свои действия с действиями других;</w:t>
      </w:r>
    </w:p>
    <w:p w:rsidR="009B3474" w:rsidRDefault="009B3474" w:rsidP="009B3474">
      <w:pPr>
        <w:pStyle w:val="1"/>
        <w:keepNext/>
        <w:ind w:left="1800" w:hanging="36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/>
          <w:szCs w:val="28"/>
        </w:rPr>
        <w:sym w:font="Times New Roman" w:char="F0B7"/>
      </w:r>
      <w:r>
        <w:rPr>
          <w:rFonts w:ascii="Times New Roman" w:hAnsi="Times New Roman" w:cs="Symbol"/>
          <w:szCs w:val="28"/>
        </w:rPr>
        <w:tab/>
      </w:r>
      <w:r>
        <w:rPr>
          <w:rFonts w:ascii="Times New Roman" w:hAnsi="Times New Roman" w:cs="Times New Roman CYR"/>
          <w:szCs w:val="28"/>
        </w:rPr>
        <w:t>побуждать детей к самостоятельному преодолению различных трудностей доступными им способами.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Образовательные задачи: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-давать детям элементарные знания и представления о разных видах движений и простых способах их выполнения;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-стимулировать естественный процесс развития движений и двигательных качеств;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 развивать у детей ориентировку в пространстве;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-учить детей ходить и бегать свободно, естественно, согласовывая движения рук и ног;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-способствовать овладению детьми разными видами ходьбы и бега;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-упражнять детей в прыжках, ползании и лазании, в сохранении равновесия.</w:t>
      </w:r>
    </w:p>
    <w:p w:rsidR="009B3474" w:rsidRDefault="009B3474" w:rsidP="009B3474">
      <w:pPr>
        <w:rPr>
          <w:rFonts w:cs="Calibri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264"/>
        <w:gridCol w:w="3060"/>
        <w:gridCol w:w="2880"/>
        <w:gridCol w:w="2115"/>
      </w:tblGrid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Разделы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(задачи, блоки)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педагогом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Самостоятельная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 детей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семьей</w:t>
            </w:r>
          </w:p>
        </w:tc>
      </w:tr>
      <w:tr w:rsidR="009B3474" w:rsidTr="009B3474">
        <w:trPr>
          <w:trHeight w:val="3478"/>
        </w:trPr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1.Основные движения: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ходьба; бег; катание, бросание, метание, ловля; ползание, лазание; упражнения в равновесии; строевые упражнения; ритмические упражнения.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Индивидуальная работа воспитателя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-тематическая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-сюжетно-игровая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сюжетно-игровые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тематические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Игровое упражнение 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br/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Беседа, консультация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Открытые просмотры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Встречи по заявкам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Совместные игры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Физкультурный досуг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праздники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Совместные занятия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Занятия по </w:t>
            </w:r>
            <w:proofErr w:type="spellStart"/>
            <w:r>
              <w:rPr>
                <w:rFonts w:ascii="Times New Roman" w:eastAsiaTheme="minorEastAsia" w:hAnsi="Times New Roman" w:cs="Times New Roman CYR"/>
                <w:szCs w:val="28"/>
              </w:rPr>
              <w:t>физич</w:t>
            </w:r>
            <w:proofErr w:type="spellEnd"/>
            <w:r>
              <w:rPr>
                <w:rFonts w:ascii="Times New Roman" w:eastAsiaTheme="minorEastAsia" w:hAnsi="Times New Roman" w:cs="Times New Roman CYR"/>
                <w:szCs w:val="28"/>
              </w:rPr>
              <w:t>.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Игровое упражнение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-оздоровительная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-сюжетно-игровая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-полоса препятствий 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Игровое упражнение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2.Общеразвивающие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 комплексы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-тематические комплексы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-сюжетные комплексы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 предметами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физическому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-сюжетный комплекс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-подражательный комплекс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комплекс с предметами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Физ.минутки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-оздоровительные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3.Подвижные игры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физическому воспитанию игры большой и малой подвижности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br/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Гимнастика после дневного сна: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-игры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Динамическая пауза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4.Спортивные упражнения 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(подводящие) упражнения в индивидуальной работе и в утренней гимнастике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физическому воспитанию игровые (подводящие)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 с элементами подводящих и подражательных упражнений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, </w:t>
            </w: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lastRenderedPageBreak/>
              <w:t>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rPr>
          <w:trHeight w:val="1287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5.Активный отдых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Физкультурный досуг Физкультурные праздники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</w:tbl>
    <w:p w:rsidR="009B3474" w:rsidRDefault="009B3474" w:rsidP="009B3474">
      <w:pPr>
        <w:spacing w:after="200" w:line="240" w:lineRule="atLeast"/>
        <w:rPr>
          <w:rFonts w:cs="Arial CYR"/>
          <w:bCs/>
          <w:szCs w:val="28"/>
        </w:rPr>
      </w:pPr>
    </w:p>
    <w:p w:rsidR="009B3474" w:rsidRDefault="009B3474" w:rsidP="009B3474">
      <w:pPr>
        <w:spacing w:after="200" w:line="240" w:lineRule="atLeast"/>
        <w:rPr>
          <w:rFonts w:cs="Arial CYR"/>
          <w:bCs/>
          <w:szCs w:val="28"/>
        </w:rPr>
      </w:pP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Средняя группа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Задачи: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-формировать умение правильно выполнять основные движения в различных формах организации двигательной деятельности;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-способствовать естественному процессу развития координации, ориентировки в пространстве, чувства равновесия и ритмичности;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-воспитывать у детей организованность, самостоятельность активность в процессе двигательной деятельности;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-удовлетворить природную двигательную потребность разумно распределить нагрузку в соответствии с возрастными и индивидуальными особенностями.</w:t>
      </w:r>
    </w:p>
    <w:p w:rsidR="009B3474" w:rsidRDefault="009B3474" w:rsidP="009B3474">
      <w:pPr>
        <w:spacing w:after="200" w:line="240" w:lineRule="atLeast"/>
        <w:jc w:val="center"/>
        <w:rPr>
          <w:rFonts w:cs="Arial CYR"/>
          <w:bCs/>
          <w:szCs w:val="28"/>
        </w:rPr>
      </w:pPr>
    </w:p>
    <w:tbl>
      <w:tblPr>
        <w:tblW w:w="146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3240"/>
        <w:gridCol w:w="3084"/>
        <w:gridCol w:w="2880"/>
        <w:gridCol w:w="2257"/>
      </w:tblGrid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Разделы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(задачи, блоки)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Режимные моменты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 с педагогом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Самостоятельная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 детей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семьей</w:t>
            </w: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1.Основные движения: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ходьба; бег; катание, бросание, метание, ловля; ползание, лазание; упражнения в равновесии;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строевые упражнения; ритмические упражнения.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Индивидуальная работа воспитателя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-сюжетно-игровая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-тематическая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-полоса препятствий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сюжетно-игровые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тематические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-тренирующее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Игровое упражнение 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br/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Беседа, консультация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Открытые просмотры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Встречи по заявкам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Совместные игры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Физкультурный досуг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праздники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Консультативные встречи.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Встречи по заявкам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Совместные занятия</w:t>
            </w: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474" w:rsidRDefault="009B3474">
            <w:pPr>
              <w:rPr>
                <w:rFonts w:eastAsiaTheme="minorEastAsia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коррекционная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-оздоровительная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-сюжетно-игровая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-полоса препятствий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Подражательные </w:t>
            </w:r>
            <w:proofErr w:type="spellStart"/>
            <w:r>
              <w:rPr>
                <w:rFonts w:ascii="Times New Roman" w:eastAsiaTheme="minorEastAsia" w:hAnsi="Times New Roman" w:cs="Times New Roman CYR"/>
                <w:szCs w:val="28"/>
              </w:rPr>
              <w:t>движ</w:t>
            </w:r>
            <w:proofErr w:type="spellEnd"/>
            <w:r>
              <w:rPr>
                <w:rFonts w:ascii="Times New Roman" w:eastAsiaTheme="minorEastAsia" w:hAnsi="Times New Roman" w:cs="Times New Roman CYR"/>
                <w:szCs w:val="28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2.Общеразвивающие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-тематические комплексы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 предметами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физическому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-тематические комплексы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 предметами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-подражательный комплекс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Физ.минутки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-оздоровительные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-корригирующие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3.Подвижные игры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lastRenderedPageBreak/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большой,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 с использованием спортивных упражнений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 xml:space="preserve">В занятиях по физическому 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 xml:space="preserve">воспитанию игры большой, малой подвижности 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 с использованием игры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Динамическая пауза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4.Спортивные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(подводящие)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физическому воспитанию игровые (подводящие) упражнения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Спортивные упражнения на улице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Подражательные 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5.Активный отдых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Физкультурный досуг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праздники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День здоровья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</w:tbl>
    <w:p w:rsidR="009B3474" w:rsidRDefault="009B3474" w:rsidP="009B3474">
      <w:pPr>
        <w:pStyle w:val="1"/>
        <w:keepNext/>
        <w:jc w:val="center"/>
        <w:rPr>
          <w:rFonts w:ascii="Times New Roman" w:hAnsi="Times New Roman" w:cs="Times New Roman CYR"/>
          <w:bCs/>
          <w:szCs w:val="28"/>
        </w:rPr>
      </w:pPr>
    </w:p>
    <w:p w:rsidR="009B3474" w:rsidRDefault="009B3474" w:rsidP="009B3474">
      <w:pPr>
        <w:pStyle w:val="1"/>
        <w:keepNext/>
        <w:jc w:val="center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Старшая группа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Задачи: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-формирование доступных знаний об основах здорового образа жизни и приобщение детей к физической культуре;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-содействовать постепенному освоению техники движений;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-формировать представление о разнообразных способах их выполнения;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-целенаправленно формировать физические качества (ловкость, быстроту, силу, гибкость, общую выносливость);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-воспитывать положительные черты характера, нравственные и волевые качества (настойчивость, самостоятельность, честность, взаимопомощь);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-учить проявлять активность в разных видах двигательной деятельности (организованность и самостоятельность).</w:t>
      </w:r>
    </w:p>
    <w:p w:rsidR="009B3474" w:rsidRDefault="009B3474" w:rsidP="009B3474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264"/>
        <w:gridCol w:w="3060"/>
        <w:gridCol w:w="2880"/>
        <w:gridCol w:w="2115"/>
      </w:tblGrid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Разделы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(задачи, блоки)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педагогом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Самостоятельная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 детей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семьей</w:t>
            </w: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1.Основные движения: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ходьба; бег; катание, бросание, метание, ловля; ползание, лазание; упражнения в равновесии;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строевые упражнения; ритмические упражнения.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Индивидуальная работа воспитателя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-игровая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-полоса препятствий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-музыкально-ритмическая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сюжетно-игровые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тематические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-тренирующее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Игра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Игровое упражнение 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br/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Беседа, консультация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Открытые просмотры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Встречи по заявкам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Совместные игры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Физкультурный досуг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праздники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Консультативные встречи.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Встречи по заявкам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Совместные занятия</w:t>
            </w: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Подражательные </w:t>
            </w:r>
            <w:proofErr w:type="spellStart"/>
            <w:r>
              <w:rPr>
                <w:rFonts w:ascii="Times New Roman" w:eastAsiaTheme="minorEastAsia" w:hAnsi="Times New Roman" w:cs="Times New Roman CYR"/>
                <w:szCs w:val="28"/>
              </w:rPr>
              <w:t>движ</w:t>
            </w:r>
            <w:proofErr w:type="spellEnd"/>
            <w:r>
              <w:rPr>
                <w:rFonts w:ascii="Times New Roman" w:eastAsiaTheme="minorEastAsia" w:hAnsi="Times New Roman" w:cs="Times New Roman CYR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Гимнастика после дневного сна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-оздоровительная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-коррекционная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-полоса препятствий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2.Общеразвивающие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игровые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-подражательные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-ритмические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физическому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-сюжетный комплекс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-подражательный комплекс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комплекс с предметами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-ритмические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Физ.минутки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-оздоровительные упражнения корригирующие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-классические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Физкультурные упражнения 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lastRenderedPageBreak/>
              <w:t>3.Подвижные игры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физическому воспитанию игры большой, малой подвижности и с элементами спортивных игр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большой, малой подвижности и с элементами спортивных игр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Гимнастика после дневного сна игры малой подвижности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Динамическая пауза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rPr>
          <w:trHeight w:val="86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4.Спортивные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Игровые (подводящие) 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упражнения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Подвижная игра большой и малой подвижности с 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элементами подводящих и подражательных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 xml:space="preserve">5.Спортивные игры 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Дидактические игры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физической культуре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Спортивные игры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Тематические физкультурные занятия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Спортивные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Дидактические игры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Спортивные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6.Активный отдых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Физкультурный досуг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Физкультурные праздники,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День здоровья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</w:tbl>
    <w:p w:rsidR="009B3474" w:rsidRDefault="009B3474" w:rsidP="009B3474">
      <w:pPr>
        <w:pStyle w:val="1"/>
        <w:keepNext/>
        <w:rPr>
          <w:rFonts w:ascii="Times New Roman" w:hAnsi="Times New Roman" w:cs="Times New Roman CYR"/>
          <w:bCs/>
          <w:szCs w:val="28"/>
        </w:rPr>
      </w:pPr>
    </w:p>
    <w:p w:rsidR="009B3474" w:rsidRDefault="009B3474" w:rsidP="009B3474">
      <w:pPr>
        <w:pStyle w:val="1"/>
        <w:keepNext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Подготовительная к школе группа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Задачи: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 обеспечить развитие целостных отношений к самому себе, физической культуре и своему здоровью;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-совершенствовать технику выполнения движений;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-формировать умение осознанно использовать приобретенные двигательные навыки в различных условиях;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продолжить целенаправленно развивать физические качества;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 w:cs="Times New Roman CYR"/>
          <w:szCs w:val="28"/>
        </w:rPr>
      </w:pPr>
      <w:r>
        <w:rPr>
          <w:rFonts w:ascii="Times New Roman" w:hAnsi="Times New Roman" w:cs="Times New Roman CYR"/>
          <w:szCs w:val="28"/>
        </w:rPr>
        <w:t>-способствовать развитию самоконтроля и самооценки в процессе организации разных форм двигательной активности;</w:t>
      </w:r>
    </w:p>
    <w:p w:rsidR="009B3474" w:rsidRDefault="009B3474" w:rsidP="009B3474">
      <w:pPr>
        <w:pStyle w:val="1"/>
        <w:keepNext/>
        <w:ind w:left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-поддерживать стремление детей к улучшению результатов выполнения физических упражнений.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6"/>
        <w:gridCol w:w="3264"/>
        <w:gridCol w:w="3060"/>
        <w:gridCol w:w="2880"/>
        <w:gridCol w:w="2115"/>
      </w:tblGrid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Разделы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(задачи, блоки)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Режимные моменты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педагогом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Самостоятельная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 детей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семьей</w:t>
            </w: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1.Основные движения: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ходьба; бег; катание, бросание, метание, ловля; ползание, лазание; упражнения в равновесии;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строевые упражнения; ритмические упражнения.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Индивидуальная работа воспитателя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-игровая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-полоса препятствий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-музыкально-ритмическая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сюжетно-игровые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тематические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-тренирующее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Игра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Игровое упражнение </w:t>
            </w:r>
            <w:r>
              <w:rPr>
                <w:rFonts w:ascii="Times New Roman" w:eastAsiaTheme="minorEastAsia" w:hAnsi="Times New Roman" w:cs="Times New Roman CYR"/>
                <w:szCs w:val="28"/>
              </w:rPr>
              <w:br/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 CYR"/>
                <w:szCs w:val="28"/>
              </w:rPr>
              <w:t>Беседа,кон</w:t>
            </w:r>
            <w:proofErr w:type="gramEnd"/>
            <w:r>
              <w:rPr>
                <w:rFonts w:ascii="Times New Roman" w:eastAsiaTheme="minorEastAsia" w:hAnsi="Times New Roman" w:cs="Times New Roman CYR"/>
                <w:szCs w:val="28"/>
              </w:rPr>
              <w:t>-ция</w:t>
            </w:r>
            <w:proofErr w:type="spellEnd"/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Открытые просмотры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Встречи по заявкам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Совместные игры </w:t>
            </w:r>
            <w:proofErr w:type="spellStart"/>
            <w:r>
              <w:rPr>
                <w:rFonts w:ascii="Times New Roman" w:eastAsiaTheme="minorEastAsia" w:hAnsi="Times New Roman" w:cs="Times New Roman CYR"/>
                <w:szCs w:val="28"/>
              </w:rPr>
              <w:t>Физ</w:t>
            </w:r>
            <w:proofErr w:type="spellEnd"/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 досуг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праздники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Консультативные встречи.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Совместные занятия</w:t>
            </w: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jc w:val="both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Подражательные </w:t>
            </w:r>
            <w:proofErr w:type="spellStart"/>
            <w:r>
              <w:rPr>
                <w:rFonts w:ascii="Times New Roman" w:eastAsiaTheme="minorEastAsia" w:hAnsi="Times New Roman" w:cs="Times New Roman CYR"/>
                <w:szCs w:val="28"/>
              </w:rPr>
              <w:t>движ</w:t>
            </w:r>
            <w:proofErr w:type="spellEnd"/>
            <w:r>
              <w:rPr>
                <w:rFonts w:ascii="Times New Roman" w:eastAsiaTheme="minorEastAsia" w:hAnsi="Times New Roman" w:cs="Times New Roman CYR"/>
                <w:szCs w:val="2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-оздоровительная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-коррекционная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-полоса препятствий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cs="Times New Roman CYR"/>
                <w:bCs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widowControl w:val="0"/>
              <w:autoSpaceDE w:val="0"/>
              <w:autoSpaceDN w:val="0"/>
              <w:adjustRightInd w:val="0"/>
              <w:spacing w:after="200" w:line="240" w:lineRule="atLeast"/>
              <w:ind w:hanging="1152"/>
              <w:jc w:val="center"/>
              <w:rPr>
                <w:rFonts w:cs="Times New Roman CYR"/>
                <w:bCs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2.Общеразвивающие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Утренняя гимнастика: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игровые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-подражательные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-ритмические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занятиях по физ. воспитанию: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-сюжетный комплекс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-подражательный комплекс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 комплекс с предметами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-классический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-ритмические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Физ.минутки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физическому воспитанию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Гимнастика после дневного сна: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-оздоровительные упражнения корригирующие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-классические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Динамические паузы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Физкультурные упражнения Коррекционные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3.Подвижные игры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В занятиях по </w:t>
            </w:r>
            <w:proofErr w:type="spellStart"/>
            <w:r>
              <w:rPr>
                <w:rFonts w:ascii="Times New Roman" w:eastAsiaTheme="minorEastAsia" w:hAnsi="Times New Roman" w:cs="Times New Roman CYR"/>
                <w:szCs w:val="28"/>
              </w:rPr>
              <w:t>физичес</w:t>
            </w:r>
            <w:proofErr w:type="spellEnd"/>
            <w:r>
              <w:rPr>
                <w:rFonts w:ascii="Times New Roman" w:eastAsiaTheme="minorEastAsia" w:hAnsi="Times New Roman" w:cs="Times New Roman CYR"/>
                <w:szCs w:val="28"/>
              </w:rPr>
              <w:t>. воспитанию игры большой, малой подвижности и с элементами спортивных игр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большой, малой подвижности и с элементами спортивных игр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Гимнастика после дневного сна игры малой подвижности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Проблемная ситуация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Индивидуальная работа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Динамическая пауза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rPr>
          <w:trHeight w:val="86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4.Спортивные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Игровые (подводящие) 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упражнения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 с элементами подводящих и подражательных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Подвижная игра большой и малой подвижности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Индивидуальная работа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5.Спортивные игры 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Утренний отрезок времени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Дидактические игры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Занятия по физической культуре на улице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Спортивные игры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 xml:space="preserve">Прогулка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Тематические физкультурные занятия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lastRenderedPageBreak/>
              <w:t>Динамические паузы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Спортивные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Вечерний отрезок времени, включая прогулку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(подводящие упражнения)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Игры с элементами спортивных упражнений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Дидактические игры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Спортивные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Игровые упражнения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Подражательные движения</w:t>
            </w:r>
          </w:p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  <w:tr w:rsidR="009B3474" w:rsidTr="009B3474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6.Активный отдых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Физкультурный досуг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 xml:space="preserve">Физкультурные праздники, </w:t>
            </w:r>
          </w:p>
          <w:p w:rsidR="009B3474" w:rsidRDefault="009B3474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День здоровья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74" w:rsidRDefault="009B3474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</w:tr>
    </w:tbl>
    <w:p w:rsidR="009B3474" w:rsidRDefault="009B3474" w:rsidP="009B3474">
      <w:pPr>
        <w:rPr>
          <w:rFonts w:cs="Times New Roman CYR"/>
          <w:szCs w:val="28"/>
        </w:rPr>
      </w:pPr>
    </w:p>
    <w:p w:rsidR="004A513D" w:rsidRDefault="004A513D"/>
    <w:p w:rsidR="0045323D" w:rsidRDefault="0045323D" w:rsidP="0045323D">
      <w:pPr>
        <w:rPr>
          <w:rFonts w:cs="Times New Roman CYR"/>
          <w:iCs/>
          <w:szCs w:val="28"/>
          <w:u w:val="single"/>
        </w:rPr>
      </w:pPr>
      <w:r>
        <w:rPr>
          <w:rFonts w:cs="Times New Roman CYR"/>
          <w:iCs/>
          <w:szCs w:val="28"/>
          <w:u w:val="single"/>
        </w:rPr>
        <w:t>2.2. Содержание психолого-педагогической работы по освоению образовательной области «Здоровье».</w:t>
      </w:r>
    </w:p>
    <w:p w:rsidR="0045323D" w:rsidRDefault="0045323D" w:rsidP="0045323D">
      <w:pPr>
        <w:ind w:left="375"/>
        <w:rPr>
          <w:rFonts w:cs="Times New Roman CYR"/>
          <w:bCs/>
          <w:iCs/>
          <w:szCs w:val="28"/>
          <w:u w:val="single"/>
        </w:rPr>
      </w:pPr>
    </w:p>
    <w:p w:rsidR="0045323D" w:rsidRDefault="0045323D" w:rsidP="0045323D">
      <w:pPr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 xml:space="preserve">охрана здоровья детей и формирование основы культуры здоровья </w:t>
      </w:r>
    </w:p>
    <w:p w:rsidR="0045323D" w:rsidRDefault="0045323D" w:rsidP="0045323D">
      <w:pPr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45323D" w:rsidRDefault="0045323D" w:rsidP="0045323D">
      <w:pPr>
        <w:jc w:val="both"/>
        <w:rPr>
          <w:rFonts w:cs="Times New Roman CYR"/>
          <w:bCs/>
          <w:szCs w:val="28"/>
        </w:rPr>
      </w:pPr>
      <w:r>
        <w:rPr>
          <w:rFonts w:cs="Times New Roman CYR"/>
          <w:szCs w:val="28"/>
        </w:rPr>
        <w:t xml:space="preserve"> сохранение и укрепление физического и психического здоровья детей;</w:t>
      </w:r>
    </w:p>
    <w:p w:rsidR="0045323D" w:rsidRDefault="0045323D" w:rsidP="0045323D">
      <w:pPr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 воспитание культурно-гигиенических навыков;</w:t>
      </w:r>
    </w:p>
    <w:p w:rsidR="0045323D" w:rsidRDefault="0045323D" w:rsidP="0045323D">
      <w:pPr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 начальных представлений о здоровом образе жизни.</w:t>
      </w:r>
    </w:p>
    <w:p w:rsidR="0045323D" w:rsidRDefault="0045323D" w:rsidP="0045323D">
      <w:pPr>
        <w:rPr>
          <w:rFonts w:cs="Times New Roman CYR"/>
          <w:color w:val="FF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1"/>
        <w:gridCol w:w="3119"/>
        <w:gridCol w:w="3260"/>
        <w:gridCol w:w="3685"/>
      </w:tblGrid>
      <w:tr w:rsidR="0045323D" w:rsidTr="0045323D">
        <w:trPr>
          <w:trHeight w:val="375"/>
        </w:trPr>
        <w:tc>
          <w:tcPr>
            <w:tcW w:w="1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45323D" w:rsidTr="0045323D">
        <w:trPr>
          <w:trHeight w:val="435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45323D" w:rsidTr="0045323D">
        <w:trPr>
          <w:trHeight w:val="331"/>
        </w:trPr>
        <w:tc>
          <w:tcPr>
            <w:tcW w:w="1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45323D" w:rsidTr="0045323D">
        <w:trPr>
          <w:trHeight w:val="381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</w:tc>
      </w:tr>
      <w:tr w:rsidR="0045323D" w:rsidTr="0045323D">
        <w:trPr>
          <w:trHeight w:val="381"/>
        </w:trPr>
        <w:tc>
          <w:tcPr>
            <w:tcW w:w="1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45323D" w:rsidTr="0045323D">
        <w:trPr>
          <w:trHeight w:val="215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Игра</w:t>
            </w:r>
          </w:p>
          <w:p w:rsidR="0045323D" w:rsidRDefault="0045323D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Ситуативный разговор</w:t>
            </w:r>
          </w:p>
          <w:p w:rsidR="0045323D" w:rsidRDefault="0045323D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45323D" w:rsidRDefault="0045323D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Рассказ</w:t>
            </w:r>
          </w:p>
          <w:p w:rsidR="0045323D" w:rsidRDefault="0045323D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45323D" w:rsidRDefault="0045323D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45323D" w:rsidRDefault="0045323D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Проблемная ситуация</w:t>
            </w:r>
          </w:p>
          <w:p w:rsidR="0045323D" w:rsidRDefault="0045323D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Тематический досуг</w:t>
            </w:r>
          </w:p>
          <w:p w:rsidR="0045323D" w:rsidRDefault="0045323D">
            <w:pPr>
              <w:tabs>
                <w:tab w:val="left" w:pos="4605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Объяснение, показ, </w:t>
            </w:r>
          </w:p>
          <w:p w:rsidR="0045323D" w:rsidRDefault="0045323D">
            <w:pPr>
              <w:tabs>
                <w:tab w:val="left" w:pos="4605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Дидактические игры,</w:t>
            </w:r>
          </w:p>
          <w:p w:rsidR="0045323D" w:rsidRDefault="0045323D">
            <w:pPr>
              <w:tabs>
                <w:tab w:val="left" w:pos="4605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Личный пример,</w:t>
            </w:r>
          </w:p>
          <w:p w:rsidR="0045323D" w:rsidRDefault="0045323D">
            <w:pPr>
              <w:tabs>
                <w:tab w:val="left" w:pos="4605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иллюстративный материал, Развлечение</w:t>
            </w:r>
          </w:p>
          <w:p w:rsidR="0045323D" w:rsidRDefault="0045323D">
            <w:pPr>
              <w:widowControl w:val="0"/>
              <w:tabs>
                <w:tab w:val="left" w:pos="4605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Умывание                      Мытье рук до предплечья                   Полоскание рта после еды        Сбалансированное питание               Гимнастика для глаз, дыхательная </w:t>
            </w:r>
            <w:proofErr w:type="gramStart"/>
            <w:r>
              <w:rPr>
                <w:rFonts w:cs="Times New Roman CYR"/>
                <w:szCs w:val="28"/>
              </w:rPr>
              <w:t xml:space="preserve">гимнастика,   </w:t>
            </w:r>
            <w:proofErr w:type="gramEnd"/>
            <w:r>
              <w:rPr>
                <w:rFonts w:cs="Times New Roman CYR"/>
                <w:szCs w:val="28"/>
              </w:rPr>
              <w:t xml:space="preserve">        Прогулка в 1 пол.дня                               Сон   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Гимнастика пробуждения </w:t>
            </w:r>
            <w:proofErr w:type="spellStart"/>
            <w:r>
              <w:rPr>
                <w:rFonts w:cs="Times New Roman CYR"/>
                <w:szCs w:val="28"/>
              </w:rPr>
              <w:t>Босохождение</w:t>
            </w:r>
            <w:proofErr w:type="spellEnd"/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Прогулка во 2 пол.дня</w:t>
            </w:r>
            <w:r>
              <w:rPr>
                <w:rFonts w:cs="Times New Roman CYR"/>
                <w:szCs w:val="28"/>
              </w:rPr>
              <w:br/>
              <w:t xml:space="preserve">Проблемная ситуация  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Обучающие игры (сюжетно-</w:t>
            </w:r>
            <w:proofErr w:type="spellStart"/>
            <w:r>
              <w:rPr>
                <w:rFonts w:cs="Times New Roman CYR"/>
                <w:szCs w:val="28"/>
              </w:rPr>
              <w:t>дидакические</w:t>
            </w:r>
            <w:proofErr w:type="spellEnd"/>
            <w:r>
              <w:rPr>
                <w:rFonts w:cs="Times New Roman CYR"/>
                <w:szCs w:val="28"/>
              </w:rPr>
              <w:t>)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Занятия-развлечения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Занятия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Игра                       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Игровое упражнение 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Проблемная ситуация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Подражательные движения          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Свободная двигательная активность           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Ходьба по дорожке «Здоровья»  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Игры на воздухе,</w:t>
            </w:r>
          </w:p>
          <w:p w:rsidR="0045323D" w:rsidRDefault="0045323D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szCs w:val="28"/>
              </w:rPr>
              <w:t>Игры с водой и песком</w:t>
            </w:r>
          </w:p>
          <w:p w:rsidR="0045323D" w:rsidRDefault="0045323D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Физкультурный досуг       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Физкультурные праздники</w:t>
            </w:r>
            <w:r>
              <w:rPr>
                <w:rFonts w:cs="Times New Roman CYR"/>
                <w:szCs w:val="28"/>
              </w:rPr>
              <w:br/>
              <w:t xml:space="preserve">Консультативные встречи.              Соревнования и эстафеты                    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День здоровья    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Беседы 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Родительские собрания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Развлечения 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Совместные мероприятия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Прогулки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</w:tbl>
    <w:p w:rsidR="0045323D" w:rsidRDefault="0045323D" w:rsidP="0045323D">
      <w:pPr>
        <w:shd w:val="clear" w:color="auto" w:fill="FFFFFF"/>
        <w:jc w:val="both"/>
        <w:rPr>
          <w:rFonts w:cs="Times New Roman CYR"/>
          <w:bCs/>
          <w:szCs w:val="28"/>
        </w:rPr>
      </w:pPr>
    </w:p>
    <w:p w:rsidR="0045323D" w:rsidRDefault="0045323D" w:rsidP="0045323D">
      <w:pPr>
        <w:ind w:left="2127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«Здоровье»</w:t>
      </w:r>
    </w:p>
    <w:p w:rsidR="0045323D" w:rsidRDefault="0045323D" w:rsidP="0045323D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048"/>
      </w:tblGrid>
      <w:tr w:rsidR="0045323D" w:rsidTr="0045323D">
        <w:trPr>
          <w:trHeight w:val="1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Перечень программ,   технологий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</w:tc>
      </w:tr>
    </w:tbl>
    <w:p w:rsidR="0045323D" w:rsidRDefault="0045323D" w:rsidP="0045323D">
      <w:pPr>
        <w:ind w:left="766"/>
        <w:rPr>
          <w:rFonts w:cs="Times New Roman CYR"/>
          <w:szCs w:val="28"/>
        </w:rPr>
      </w:pP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szCs w:val="28"/>
          <w:u w:val="single"/>
        </w:rPr>
      </w:pPr>
      <w:r>
        <w:rPr>
          <w:rFonts w:cs="Times New Roman CYR"/>
          <w:bCs/>
          <w:szCs w:val="28"/>
        </w:rPr>
        <w:t>Примерные виды интеграции области«Здоровье»</w:t>
      </w: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5"/>
        <w:gridCol w:w="6708"/>
      </w:tblGrid>
      <w:tr w:rsidR="0045323D" w:rsidTr="0045323D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45323D" w:rsidTr="0045323D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 (формирование целостной картины мира, расширение кругозора в части представлений о здоровье и ЗОЖ человека)</w:t>
            </w:r>
          </w:p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«Социализация»</w:t>
            </w:r>
            <w:r>
              <w:rPr>
                <w:rFonts w:cs="Times New Roman CYR"/>
              </w:rPr>
              <w:t xml:space="preserve"> (формирование первичных ценностных </w:t>
            </w:r>
            <w:r>
              <w:rPr>
                <w:rFonts w:cs="Times New Roman CYR"/>
              </w:rPr>
              <w:lastRenderedPageBreak/>
              <w:t>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«Безопасность»</w:t>
            </w:r>
            <w:r>
              <w:rPr>
                <w:rFonts w:cs="Times New Roman CYR"/>
              </w:rPr>
              <w:t xml:space="preserve"> (формирование основ безопасности собственной жизнедеятельности, в том числе здоровья)</w:t>
            </w:r>
          </w:p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«Коммуникация»</w:t>
            </w:r>
            <w:r>
              <w:rPr>
                <w:rFonts w:cs="Times New Roman CYR"/>
              </w:rPr>
              <w:t xml:space="preserve"> (развитие свободного общения со взрослыми и детьми по поводу здоровья и ЗОЖ человека)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lastRenderedPageBreak/>
              <w:t xml:space="preserve">«Художественное </w:t>
            </w:r>
            <w:proofErr w:type="gramStart"/>
            <w:r>
              <w:rPr>
                <w:rFonts w:cs="Times New Roman CYR"/>
                <w:iCs/>
              </w:rPr>
              <w:t>творчество»</w:t>
            </w:r>
            <w:r>
              <w:rPr>
                <w:rFonts w:cs="Times New Roman CYR"/>
              </w:rPr>
              <w:t>(</w:t>
            </w:r>
            <w:proofErr w:type="gramEnd"/>
            <w:r>
              <w:rPr>
                <w:rFonts w:cs="Times New Roman CYR"/>
              </w:rPr>
              <w:t>использование средств продуктивных видов деятельности для обогащения и закрепления содержания области «Здоровье»)</w:t>
            </w:r>
          </w:p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lastRenderedPageBreak/>
              <w:t>«Труд»</w:t>
            </w:r>
            <w:r>
              <w:rPr>
                <w:rFonts w:cs="Times New Roman CYR"/>
              </w:rPr>
              <w:t xml:space="preserve"> (накопление опыта </w:t>
            </w:r>
            <w:proofErr w:type="spellStart"/>
            <w:r>
              <w:rPr>
                <w:rFonts w:cs="Times New Roman CYR"/>
              </w:rPr>
              <w:t>здоровьесберегающего</w:t>
            </w:r>
            <w:proofErr w:type="spellEnd"/>
            <w:r>
              <w:rPr>
                <w:rFonts w:cs="Times New Roman CYR"/>
              </w:rPr>
              <w:t xml:space="preserve"> поведения в труде, освоение культуры здорового труда)</w:t>
            </w:r>
          </w:p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«Чтение художественной литературы»</w:t>
            </w:r>
            <w:r>
              <w:rPr>
                <w:rFonts w:cs="Times New Roman CYR"/>
              </w:rPr>
              <w:t xml:space="preserve"> (использование художественных произведений для обогащения и закрепления содержания области  «Здоровье»)</w:t>
            </w:r>
          </w:p>
        </w:tc>
      </w:tr>
    </w:tbl>
    <w:p w:rsidR="0045323D" w:rsidRDefault="0045323D" w:rsidP="0045323D">
      <w:pPr>
        <w:rPr>
          <w:rFonts w:cs="Times New Roman CYR"/>
        </w:rPr>
      </w:pP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Формы образовательной деятельности</w:t>
      </w: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3744"/>
        <w:gridCol w:w="3476"/>
        <w:gridCol w:w="3530"/>
        <w:gridCol w:w="2199"/>
      </w:tblGrid>
      <w:tr w:rsidR="0045323D" w:rsidTr="0045323D">
        <w:trPr>
          <w:trHeight w:val="964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Возраст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Задачи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Режимные моменты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Самостоятельная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деятельность детей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</w:t>
            </w:r>
          </w:p>
          <w:p w:rsidR="0045323D" w:rsidRDefault="0045323D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деятельность 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 семьей</w:t>
            </w:r>
          </w:p>
        </w:tc>
      </w:tr>
      <w:tr w:rsidR="0045323D" w:rsidTr="0045323D">
        <w:trPr>
          <w:trHeight w:val="30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2-3 года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45323D" w:rsidTr="0045323D">
        <w:trPr>
          <w:trHeight w:val="32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3-4 года</w:t>
            </w:r>
          </w:p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4-5 лет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Становление ценностного отношения к здоровью и жизни человека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Ситуативный разговор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Рассказ</w:t>
            </w:r>
          </w:p>
          <w:p w:rsidR="0045323D" w:rsidRDefault="004532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45323D" w:rsidRDefault="004532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Проблемная ситуация</w:t>
            </w:r>
          </w:p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Во всех видах самостоятельной деятельности детей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45323D" w:rsidTr="0045323D">
        <w:trPr>
          <w:trHeight w:val="146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Формирование представлений о здоровье, основах здорового образа жизни, правилах </w:t>
            </w:r>
            <w:proofErr w:type="spellStart"/>
            <w:r>
              <w:rPr>
                <w:rFonts w:cs="Times New Roman CYR"/>
                <w:szCs w:val="28"/>
              </w:rPr>
              <w:t>здоровьесберегающего</w:t>
            </w:r>
            <w:proofErr w:type="spellEnd"/>
            <w:r>
              <w:rPr>
                <w:rFonts w:cs="Times New Roman CYR"/>
                <w:szCs w:val="28"/>
              </w:rPr>
              <w:t xml:space="preserve"> поведения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45323D" w:rsidTr="0045323D">
        <w:trPr>
          <w:trHeight w:val="305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Накопление опыта здорового образа жизни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45323D" w:rsidTr="0045323D">
        <w:trPr>
          <w:trHeight w:val="32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5-6 лет</w:t>
            </w:r>
          </w:p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6-7 лет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Развитие  ценностного отношения к здоровью и жизни человека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Рассказ</w:t>
            </w:r>
          </w:p>
          <w:p w:rsidR="0045323D" w:rsidRDefault="004532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45323D" w:rsidRDefault="004532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Проектная деятельность</w:t>
            </w:r>
          </w:p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Создание коллекций</w:t>
            </w:r>
          </w:p>
          <w:p w:rsidR="0045323D" w:rsidRDefault="0045323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Тематический досуг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Проблемная ситуация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Во всех видах самостоятельной деятельности детей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45323D" w:rsidTr="0045323D">
        <w:trPr>
          <w:trHeight w:val="322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Формирование представлений о здоровье, основах здорового образа жизни, правилах </w:t>
            </w:r>
            <w:proofErr w:type="spellStart"/>
            <w:r>
              <w:rPr>
                <w:rFonts w:cs="Times New Roman CYR"/>
                <w:szCs w:val="28"/>
              </w:rPr>
              <w:t>здоровьесберегающего</w:t>
            </w:r>
            <w:proofErr w:type="spellEnd"/>
            <w:r>
              <w:rPr>
                <w:rFonts w:cs="Times New Roman CYR"/>
                <w:szCs w:val="28"/>
              </w:rPr>
              <w:t xml:space="preserve"> поведения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45323D" w:rsidTr="0045323D">
        <w:trPr>
          <w:trHeight w:val="322"/>
        </w:trPr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Формирование опыта здорового образа жизни</w:t>
            </w:r>
          </w:p>
        </w:tc>
        <w:tc>
          <w:tcPr>
            <w:tcW w:w="3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23D" w:rsidRDefault="0045323D">
            <w:pPr>
              <w:rPr>
                <w:rFonts w:cs="Times New Roman CYR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</w:tbl>
    <w:p w:rsidR="0045323D" w:rsidRDefault="0045323D" w:rsidP="0045323D">
      <w:pPr>
        <w:rPr>
          <w:rFonts w:cs="Times New Roman CYR"/>
          <w:iCs/>
          <w:szCs w:val="28"/>
          <w:u w:val="single"/>
        </w:rPr>
      </w:pPr>
    </w:p>
    <w:p w:rsidR="0045323D" w:rsidRPr="0045323D" w:rsidRDefault="0045323D" w:rsidP="0045323D">
      <w:pPr>
        <w:ind w:left="360"/>
        <w:rPr>
          <w:rFonts w:cs="Times New Roman CYR"/>
          <w:iCs/>
          <w:sz w:val="32"/>
          <w:szCs w:val="28"/>
          <w:u w:val="single"/>
        </w:rPr>
      </w:pPr>
      <w:r w:rsidRPr="0045323D">
        <w:rPr>
          <w:rFonts w:cs="Times New Roman CYR"/>
          <w:iCs/>
          <w:sz w:val="32"/>
          <w:szCs w:val="28"/>
          <w:u w:val="single"/>
        </w:rPr>
        <w:lastRenderedPageBreak/>
        <w:t>2.3.С</w:t>
      </w:r>
      <w:r w:rsidRPr="0045323D">
        <w:rPr>
          <w:rFonts w:cs="Times New Roman CYR"/>
          <w:iCs/>
          <w:sz w:val="28"/>
          <w:szCs w:val="28"/>
          <w:u w:val="single"/>
        </w:rPr>
        <w:t>одержание психолого-педагогической работы по освоению образовательной области «Безопасность».</w:t>
      </w:r>
    </w:p>
    <w:p w:rsidR="0045323D" w:rsidRDefault="0045323D" w:rsidP="0045323D">
      <w:pPr>
        <w:ind w:left="360"/>
        <w:rPr>
          <w:rFonts w:cs="Times New Roman CYR"/>
          <w:iCs/>
          <w:szCs w:val="28"/>
          <w:u w:val="single"/>
        </w:rPr>
      </w:pPr>
    </w:p>
    <w:p w:rsidR="0045323D" w:rsidRDefault="0045323D" w:rsidP="0045323D">
      <w:pPr>
        <w:shd w:val="clear" w:color="auto" w:fill="FFFFFF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:rsidR="0045323D" w:rsidRDefault="0045323D" w:rsidP="0045323D">
      <w:pPr>
        <w:shd w:val="clear" w:color="auto" w:fill="FFFFFF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45323D" w:rsidRDefault="0045323D" w:rsidP="0045323D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45323D" w:rsidRDefault="0045323D" w:rsidP="0045323D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приобщение к правилам безопасного для человека и окружающего мира природы поведения;</w:t>
      </w:r>
    </w:p>
    <w:p w:rsidR="0045323D" w:rsidRDefault="0045323D" w:rsidP="0045323D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45323D" w:rsidRDefault="0045323D" w:rsidP="0045323D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 острожного и осмотрительного отношения к потенциально опасным для человека и окружающего мира природы ситуациям.</w:t>
      </w:r>
    </w:p>
    <w:p w:rsidR="0045323D" w:rsidRDefault="0045323D" w:rsidP="0045323D">
      <w:pPr>
        <w:shd w:val="clear" w:color="auto" w:fill="FFFFFF"/>
        <w:ind w:left="720"/>
        <w:jc w:val="both"/>
        <w:rPr>
          <w:rFonts w:cs="Times New Roman CYR"/>
          <w:szCs w:val="28"/>
        </w:rPr>
      </w:pPr>
    </w:p>
    <w:p w:rsidR="0045323D" w:rsidRDefault="0045323D" w:rsidP="0045323D">
      <w:pPr>
        <w:shd w:val="clear" w:color="auto" w:fill="FFFFFF"/>
        <w:ind w:left="720"/>
        <w:jc w:val="both"/>
        <w:rPr>
          <w:rFonts w:cs="Times New Roman CYR"/>
          <w:szCs w:val="28"/>
        </w:rPr>
      </w:pPr>
    </w:p>
    <w:p w:rsidR="0045323D" w:rsidRDefault="0045323D" w:rsidP="0045323D">
      <w:pPr>
        <w:ind w:left="720"/>
        <w:rPr>
          <w:rFonts w:cs="Times New Roman CYR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3505"/>
        <w:gridCol w:w="3402"/>
        <w:gridCol w:w="4536"/>
      </w:tblGrid>
      <w:tr w:rsidR="0045323D" w:rsidTr="0045323D">
        <w:trPr>
          <w:trHeight w:val="37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45323D" w:rsidTr="0045323D">
        <w:trPr>
          <w:trHeight w:val="43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45323D" w:rsidTr="0045323D">
        <w:trPr>
          <w:trHeight w:val="331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45323D" w:rsidTr="0045323D">
        <w:trPr>
          <w:trHeight w:val="38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45323D" w:rsidRDefault="0045323D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Индивидуальные</w:t>
            </w:r>
          </w:p>
          <w:p w:rsidR="0045323D" w:rsidRDefault="0045323D">
            <w:pPr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Подгрупповые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Групповые</w:t>
            </w:r>
          </w:p>
        </w:tc>
      </w:tr>
      <w:tr w:rsidR="0045323D" w:rsidTr="0045323D">
        <w:trPr>
          <w:trHeight w:val="381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45323D" w:rsidTr="0045323D">
        <w:trPr>
          <w:trHeight w:val="84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Наблюдения</w:t>
            </w:r>
          </w:p>
          <w:p w:rsidR="0045323D" w:rsidRDefault="0045323D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45323D" w:rsidRDefault="0045323D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 CYR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Наблюдения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Рассматривание</w:t>
            </w:r>
          </w:p>
          <w:p w:rsidR="0045323D" w:rsidRDefault="0045323D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Игра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D" w:rsidRDefault="0045323D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 самостоятельной деятельности детей</w:t>
            </w:r>
          </w:p>
          <w:p w:rsidR="0045323D" w:rsidRDefault="0045323D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</w:rPr>
            </w:pPr>
          </w:p>
        </w:tc>
      </w:tr>
    </w:tbl>
    <w:p w:rsidR="0045323D" w:rsidRDefault="0045323D" w:rsidP="0045323D">
      <w:pPr>
        <w:shd w:val="clear" w:color="auto" w:fill="FFFFFF"/>
        <w:ind w:left="375"/>
        <w:jc w:val="both"/>
        <w:rPr>
          <w:rFonts w:cs="Times New Roman CYR"/>
          <w:bCs/>
          <w:szCs w:val="28"/>
        </w:rPr>
      </w:pPr>
    </w:p>
    <w:p w:rsidR="0045323D" w:rsidRDefault="0045323D" w:rsidP="0045323D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«Безопасность»</w:t>
      </w:r>
    </w:p>
    <w:p w:rsidR="0045323D" w:rsidRDefault="0045323D" w:rsidP="0045323D">
      <w:pPr>
        <w:rPr>
          <w:rFonts w:cs="Times New Roman CYR"/>
          <w:bCs/>
          <w:szCs w:val="28"/>
        </w:rPr>
      </w:pPr>
    </w:p>
    <w:p w:rsidR="0045323D" w:rsidRDefault="0045323D" w:rsidP="0045323D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048"/>
      </w:tblGrid>
      <w:tr w:rsidR="0045323D" w:rsidTr="0045323D">
        <w:trPr>
          <w:trHeight w:val="14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Перечень программ,   технологий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45323D" w:rsidRDefault="0045323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</w:tc>
      </w:tr>
    </w:tbl>
    <w:p w:rsidR="0045323D" w:rsidRDefault="0045323D" w:rsidP="0045323D">
      <w:pPr>
        <w:spacing w:line="276" w:lineRule="auto"/>
        <w:rPr>
          <w:rFonts w:cs="Times New Roman CYR"/>
          <w:bCs/>
        </w:rPr>
      </w:pPr>
    </w:p>
    <w:p w:rsidR="0045323D" w:rsidRDefault="0045323D" w:rsidP="0045323D">
      <w:pPr>
        <w:spacing w:line="276" w:lineRule="auto"/>
        <w:rPr>
          <w:rFonts w:cs="Times New Roman CYR"/>
          <w:bCs/>
        </w:rPr>
      </w:pP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Cs/>
          <w:szCs w:val="28"/>
        </w:rPr>
      </w:pPr>
      <w:r>
        <w:rPr>
          <w:bCs/>
          <w:szCs w:val="28"/>
        </w:rPr>
        <w:t>Примерные виды интеграции области «Безопасность»</w:t>
      </w: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p w:rsidR="0045323D" w:rsidRDefault="0045323D" w:rsidP="004532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7"/>
        <w:gridCol w:w="6696"/>
      </w:tblGrid>
      <w:tr w:rsidR="0045323D" w:rsidTr="0045323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45323D" w:rsidTr="0045323D"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 (расширение кругозора в части представлений о здоровье и ЗОЖ человека)</w:t>
            </w:r>
          </w:p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«Социализация»</w:t>
            </w:r>
            <w:r>
              <w:rPr>
                <w:rFonts w:cs="Times New Roman CYR"/>
              </w:rPr>
              <w:t xml:space="preserve"> (формирование первичных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 xml:space="preserve"> «Коммуникация»</w:t>
            </w:r>
            <w:r>
              <w:rPr>
                <w:rFonts w:cs="Times New Roman CYR"/>
              </w:rPr>
              <w:t xml:space="preserve"> (развитие свободного общения со взрослыми и детьми по поводу здоровья и ЗОЖ человека)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«Художественное творчество»</w:t>
            </w:r>
            <w:r>
              <w:rPr>
                <w:rFonts w:cs="Times New Roman CYR"/>
              </w:rPr>
              <w:t xml:space="preserve"> (использование средств продуктивных видов деятельности для обогащения и закрепления содержания области «Безопасность»)</w:t>
            </w:r>
          </w:p>
          <w:p w:rsidR="0045323D" w:rsidRDefault="0045323D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«Труд»</w:t>
            </w:r>
            <w:r>
              <w:rPr>
                <w:rFonts w:cs="Times New Roman CYR"/>
              </w:rPr>
              <w:t xml:space="preserve"> (накопление опыта </w:t>
            </w:r>
            <w:proofErr w:type="spellStart"/>
            <w:r>
              <w:rPr>
                <w:rFonts w:cs="Times New Roman CYR"/>
              </w:rPr>
              <w:t>здоровьесберегающего</w:t>
            </w:r>
            <w:proofErr w:type="spellEnd"/>
            <w:r>
              <w:rPr>
                <w:rFonts w:cs="Times New Roman CYR"/>
              </w:rPr>
              <w:t xml:space="preserve"> поведения в труде)</w:t>
            </w:r>
          </w:p>
          <w:p w:rsidR="0045323D" w:rsidRDefault="0045323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«Чтение художественной литературы»</w:t>
            </w:r>
            <w:r>
              <w:rPr>
                <w:rFonts w:cs="Times New Roman CYR"/>
              </w:rPr>
              <w:t xml:space="preserve"> (использование художественных произведений для обогащения и закрепления содержания области  «Безопасность»)</w:t>
            </w:r>
          </w:p>
        </w:tc>
      </w:tr>
    </w:tbl>
    <w:p w:rsidR="0045323D" w:rsidRDefault="0045323D" w:rsidP="0045323D">
      <w:pPr>
        <w:rPr>
          <w:rFonts w:cs="Times New Roman CYR"/>
          <w:szCs w:val="28"/>
        </w:rPr>
      </w:pPr>
    </w:p>
    <w:p w:rsidR="004A513D" w:rsidRDefault="004A513D"/>
    <w:p w:rsidR="004A513D" w:rsidRDefault="004A513D"/>
    <w:p w:rsidR="00A411B2" w:rsidRDefault="00A411B2" w:rsidP="00A411B2">
      <w:pPr>
        <w:ind w:left="720" w:hanging="720"/>
        <w:rPr>
          <w:rFonts w:cs="Times New Roman CYR"/>
          <w:iCs/>
          <w:szCs w:val="28"/>
          <w:u w:val="single"/>
        </w:rPr>
      </w:pPr>
      <w:r>
        <w:rPr>
          <w:rFonts w:cs="Times New Roman CYR"/>
          <w:iCs/>
          <w:szCs w:val="28"/>
        </w:rPr>
        <w:t>2.4.</w:t>
      </w:r>
      <w:r>
        <w:rPr>
          <w:rFonts w:cs="Times New Roman CYR"/>
          <w:iCs/>
          <w:szCs w:val="28"/>
        </w:rPr>
        <w:tab/>
      </w:r>
      <w:r>
        <w:rPr>
          <w:rFonts w:cs="Times New Roman CYR"/>
          <w:iCs/>
          <w:szCs w:val="28"/>
          <w:u w:val="single"/>
        </w:rPr>
        <w:t xml:space="preserve">Содержание психолого-педагогической работы по освоению образовательной области </w:t>
      </w:r>
      <w:r>
        <w:rPr>
          <w:rFonts w:cs="Times New Roman CYR"/>
          <w:bCs/>
          <w:iCs/>
          <w:szCs w:val="28"/>
          <w:u w:val="single"/>
        </w:rPr>
        <w:t>«Социализация</w:t>
      </w:r>
      <w:r>
        <w:rPr>
          <w:rFonts w:cs="Times New Roman CYR"/>
          <w:iCs/>
          <w:szCs w:val="28"/>
          <w:u w:val="single"/>
        </w:rPr>
        <w:t>».</w:t>
      </w:r>
    </w:p>
    <w:p w:rsidR="00A411B2" w:rsidRDefault="00A411B2" w:rsidP="00A411B2">
      <w:pPr>
        <w:shd w:val="clear" w:color="auto" w:fill="FFFFFF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мира).</w:t>
      </w:r>
    </w:p>
    <w:p w:rsidR="00A411B2" w:rsidRDefault="00A411B2" w:rsidP="00A411B2">
      <w:pPr>
        <w:shd w:val="clear" w:color="auto" w:fill="FFFFFF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приобщение к правилам безопасного для человека и окружающего мира природы поведения;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 острожного и осмотрительного отношения к потенциально опасным для человека и окружающего мира природы ситуациям.</w:t>
      </w:r>
    </w:p>
    <w:p w:rsidR="00A411B2" w:rsidRDefault="00A411B2" w:rsidP="00A411B2">
      <w:pPr>
        <w:ind w:left="720"/>
        <w:rPr>
          <w:rFonts w:cs="Times New Roman CYR"/>
          <w:color w:val="FF0000"/>
        </w:rPr>
      </w:pPr>
    </w:p>
    <w:tbl>
      <w:tblPr>
        <w:tblW w:w="14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3504"/>
        <w:gridCol w:w="3401"/>
        <w:gridCol w:w="4535"/>
      </w:tblGrid>
      <w:tr w:rsidR="00A411B2" w:rsidTr="00A411B2">
        <w:trPr>
          <w:trHeight w:val="375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Формы образовательной деятельности</w:t>
            </w:r>
          </w:p>
        </w:tc>
      </w:tr>
      <w:tr w:rsidR="00A411B2" w:rsidTr="00A411B2">
        <w:trPr>
          <w:trHeight w:val="435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A411B2" w:rsidTr="00A411B2">
        <w:trPr>
          <w:trHeight w:val="331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A411B2" w:rsidTr="00A411B2">
        <w:trPr>
          <w:trHeight w:val="381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  <w:r>
              <w:rPr>
                <w:rFonts w:cs="Times New Roman CYR"/>
              </w:rPr>
              <w:t>Групповые</w:t>
            </w:r>
          </w:p>
        </w:tc>
      </w:tr>
      <w:tr w:rsidR="00A411B2" w:rsidTr="00A411B2">
        <w:trPr>
          <w:trHeight w:val="381"/>
        </w:trPr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A411B2" w:rsidTr="00A411B2">
        <w:trPr>
          <w:trHeight w:val="846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Наблюдения</w:t>
            </w:r>
          </w:p>
          <w:p w:rsidR="00A411B2" w:rsidRDefault="00A411B2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spacing w:line="276" w:lineRule="auto"/>
              <w:ind w:left="34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rPr>
                <w:rFonts w:cs="Times New Roman CYR"/>
                <w:szCs w:val="2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Наблюдения</w:t>
            </w:r>
          </w:p>
          <w:p w:rsidR="00A411B2" w:rsidRDefault="00A411B2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A411B2" w:rsidRDefault="00A411B2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Рассматривание</w:t>
            </w:r>
          </w:p>
          <w:p w:rsidR="00A411B2" w:rsidRDefault="00A411B2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Игра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tabs>
                <w:tab w:val="left" w:pos="85"/>
              </w:tabs>
              <w:spacing w:line="276" w:lineRule="auto"/>
              <w:ind w:left="85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 самостоятельной деятельности детей</w:t>
            </w:r>
          </w:p>
          <w:p w:rsidR="00A411B2" w:rsidRDefault="00A411B2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ind w:left="85"/>
              <w:rPr>
                <w:rFonts w:cs="Times New Roman CYR"/>
              </w:rPr>
            </w:pPr>
          </w:p>
        </w:tc>
      </w:tr>
    </w:tbl>
    <w:p w:rsidR="00A411B2" w:rsidRDefault="00A411B2" w:rsidP="00A411B2">
      <w:pPr>
        <w:shd w:val="clear" w:color="auto" w:fill="FFFFFF"/>
        <w:ind w:left="375"/>
        <w:jc w:val="both"/>
        <w:rPr>
          <w:rFonts w:cs="Times New Roman CYR"/>
          <w:bCs/>
          <w:szCs w:val="28"/>
        </w:rPr>
      </w:pPr>
    </w:p>
    <w:p w:rsidR="00A411B2" w:rsidRDefault="00A411B2" w:rsidP="00A411B2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«Безопасность»</w:t>
      </w:r>
    </w:p>
    <w:p w:rsidR="00A411B2" w:rsidRDefault="00A411B2" w:rsidP="00A411B2">
      <w:pPr>
        <w:rPr>
          <w:rFonts w:cs="Times New Roman CYR"/>
          <w:szCs w:val="16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045"/>
      </w:tblGrid>
      <w:tr w:rsidR="00A411B2" w:rsidTr="00A411B2">
        <w:trPr>
          <w:trHeight w:val="14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Перечень программ,   технологий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</w:tc>
      </w:tr>
    </w:tbl>
    <w:p w:rsidR="00A411B2" w:rsidRDefault="00A411B2" w:rsidP="00A411B2">
      <w:pPr>
        <w:jc w:val="center"/>
        <w:rPr>
          <w:rFonts w:cs="Times New Roman CYR"/>
          <w:bCs/>
        </w:rPr>
      </w:pPr>
    </w:p>
    <w:p w:rsidR="00A411B2" w:rsidRDefault="00A411B2" w:rsidP="00A411B2">
      <w:pPr>
        <w:jc w:val="center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(Особенности организации игровой деятельности дошкольников см. в Приложении № 2,3)</w:t>
      </w:r>
    </w:p>
    <w:p w:rsidR="00A411B2" w:rsidRDefault="00A411B2" w:rsidP="00A411B2">
      <w:pPr>
        <w:jc w:val="center"/>
        <w:rPr>
          <w:rFonts w:cs="Times New Roman CYR"/>
          <w:bCs/>
          <w:szCs w:val="28"/>
        </w:rPr>
      </w:pPr>
    </w:p>
    <w:p w:rsidR="00A411B2" w:rsidRDefault="00A411B2" w:rsidP="00A411B2">
      <w:pPr>
        <w:rPr>
          <w:rFonts w:cs="Times New Roman CYR"/>
          <w:bCs/>
          <w:szCs w:val="28"/>
        </w:rPr>
      </w:pPr>
    </w:p>
    <w:p w:rsidR="00A411B2" w:rsidRDefault="00A411B2" w:rsidP="00A411B2">
      <w:pPr>
        <w:jc w:val="center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Взаимодействие взрослого и ребенка в игре</w:t>
      </w:r>
    </w:p>
    <w:p w:rsidR="00A411B2" w:rsidRDefault="00A411B2" w:rsidP="00A411B2">
      <w:pPr>
        <w:jc w:val="center"/>
        <w:rPr>
          <w:rFonts w:cs="Times New Roman CYR"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780"/>
        <w:gridCol w:w="7229"/>
      </w:tblGrid>
      <w:tr w:rsidR="00A411B2" w:rsidTr="00A411B2">
        <w:trPr>
          <w:trHeight w:val="392"/>
        </w:trPr>
        <w:tc>
          <w:tcPr>
            <w:tcW w:w="5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Взрослый</w:t>
            </w:r>
          </w:p>
        </w:tc>
        <w:tc>
          <w:tcPr>
            <w:tcW w:w="90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Ребенок</w:t>
            </w:r>
          </w:p>
        </w:tc>
      </w:tr>
      <w:tr w:rsidR="00A411B2" w:rsidTr="00A411B2">
        <w:trPr>
          <w:trHeight w:val="399"/>
        </w:trPr>
        <w:tc>
          <w:tcPr>
            <w:tcW w:w="1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 xml:space="preserve">1 </w:t>
            </w:r>
            <w:r>
              <w:rPr>
                <w:rFonts w:cs="Times New Roman CYR"/>
                <w:szCs w:val="28"/>
              </w:rPr>
              <w:t>этап</w:t>
            </w:r>
          </w:p>
        </w:tc>
      </w:tr>
      <w:tr w:rsidR="00A411B2" w:rsidTr="00A411B2"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Создает предметно — пространственную среду.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Получает удовольствие от совместной игры со взрослым. </w:t>
            </w:r>
          </w:p>
        </w:tc>
      </w:tr>
      <w:tr w:rsidR="00A411B2" w:rsidTr="00A411B2">
        <w:tc>
          <w:tcPr>
            <w:tcW w:w="1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 xml:space="preserve">                    • Обогащают предметно — пространственную среду. </w:t>
            </w:r>
            <w:r>
              <w:rPr>
                <w:rFonts w:cs="Times New Roman CYR"/>
                <w:szCs w:val="28"/>
              </w:rPr>
              <w:br/>
              <w:t xml:space="preserve">                    • Устанавливают взаимодействия между персонажами.</w:t>
            </w:r>
          </w:p>
        </w:tc>
      </w:tr>
      <w:tr w:rsidR="00A411B2" w:rsidTr="00A411B2"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Задает и распределяет роли. </w:t>
            </w:r>
            <w:r>
              <w:rPr>
                <w:rFonts w:cs="Times New Roman CYR"/>
                <w:szCs w:val="28"/>
              </w:rPr>
              <w:br/>
              <w:t xml:space="preserve">• Берет главную роль. </w:t>
            </w:r>
            <w:r>
              <w:rPr>
                <w:rFonts w:cs="Times New Roman CYR"/>
                <w:szCs w:val="28"/>
              </w:rPr>
              <w:br/>
              <w:t xml:space="preserve">• Обговаривает игровые действия персонажей. </w:t>
            </w:r>
            <w:r>
              <w:rPr>
                <w:rFonts w:cs="Times New Roman CYR"/>
                <w:szCs w:val="28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rPr>
          <w:trHeight w:val="488"/>
        </w:trPr>
        <w:tc>
          <w:tcPr>
            <w:tcW w:w="1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2 этап</w:t>
            </w:r>
          </w:p>
        </w:tc>
      </w:tr>
      <w:tr w:rsidR="00A411B2" w:rsidTr="00A411B2">
        <w:trPr>
          <w:trHeight w:val="1747"/>
        </w:trPr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Создает предметно - пространственную среду. </w:t>
            </w:r>
            <w:r>
              <w:rPr>
                <w:rFonts w:cs="Times New Roman CYR"/>
                <w:szCs w:val="28"/>
              </w:rPr>
              <w:br/>
              <w:t xml:space="preserve">• Придумывает и развивает сюжет. </w:t>
            </w:r>
            <w:r>
              <w:rPr>
                <w:rFonts w:cs="Times New Roman CYR"/>
                <w:szCs w:val="28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Придумывает и развивает сюжет. </w:t>
            </w:r>
            <w:r>
              <w:rPr>
                <w:rFonts w:cs="Times New Roman CYR"/>
                <w:szCs w:val="28"/>
              </w:rPr>
              <w:br/>
              <w:t>• Создает предметно - пространственную среду.</w:t>
            </w:r>
          </w:p>
        </w:tc>
      </w:tr>
      <w:tr w:rsidR="00A411B2" w:rsidTr="00A411B2">
        <w:tc>
          <w:tcPr>
            <w:tcW w:w="1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800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Устанавливают ролевое взаимодействие в игре. </w:t>
            </w:r>
            <w:r>
              <w:rPr>
                <w:rFonts w:cs="Times New Roman CYR"/>
                <w:szCs w:val="28"/>
              </w:rPr>
              <w:br/>
              <w:t xml:space="preserve">• Распределяют роли. </w:t>
            </w:r>
            <w:r>
              <w:rPr>
                <w:rFonts w:cs="Times New Roman CYR"/>
                <w:szCs w:val="28"/>
              </w:rPr>
              <w:br/>
              <w:t xml:space="preserve">• Обговаривают игровые действия. </w:t>
            </w:r>
            <w:r>
              <w:rPr>
                <w:rFonts w:cs="Times New Roman CYR"/>
                <w:szCs w:val="28"/>
              </w:rPr>
              <w:br/>
              <w:t>• Совместно руководят игрой.</w:t>
            </w:r>
          </w:p>
        </w:tc>
      </w:tr>
      <w:tr w:rsidR="00A411B2" w:rsidTr="00A411B2">
        <w:tc>
          <w:tcPr>
            <w:tcW w:w="1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 этап</w:t>
            </w:r>
          </w:p>
        </w:tc>
      </w:tr>
      <w:tr w:rsidR="00A411B2" w:rsidTr="00A411B2"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Создает и обогащает предметно - пространственную среду. </w:t>
            </w:r>
            <w:r>
              <w:rPr>
                <w:rFonts w:cs="Times New Roman CYR"/>
                <w:szCs w:val="28"/>
              </w:rPr>
              <w:br/>
              <w:t xml:space="preserve">• Придумывает сюжет. </w:t>
            </w:r>
            <w:r>
              <w:rPr>
                <w:rFonts w:cs="Times New Roman CYR"/>
                <w:szCs w:val="28"/>
              </w:rPr>
              <w:br/>
              <w:t xml:space="preserve">• Задает и распределяет роли. </w:t>
            </w:r>
            <w:r>
              <w:rPr>
                <w:rFonts w:cs="Times New Roman CYR"/>
                <w:szCs w:val="28"/>
              </w:rPr>
              <w:br/>
              <w:t xml:space="preserve">• Предлагает роль воспитателю. </w:t>
            </w:r>
            <w:r>
              <w:rPr>
                <w:rFonts w:cs="Times New Roman CYR"/>
                <w:szCs w:val="28"/>
              </w:rPr>
              <w:br/>
              <w:t xml:space="preserve">• Осуществляет руководство игрой </w:t>
            </w:r>
          </w:p>
        </w:tc>
      </w:tr>
      <w:tr w:rsidR="00A411B2" w:rsidTr="00A411B2">
        <w:tc>
          <w:tcPr>
            <w:tcW w:w="1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                     • Обговаривают тему игры, основные события. </w:t>
            </w:r>
            <w:r>
              <w:rPr>
                <w:rFonts w:cs="Times New Roman CYR"/>
                <w:szCs w:val="28"/>
              </w:rPr>
              <w:br/>
              <w:t xml:space="preserve">                      • Осуществляют ролевое взаимодействие. </w:t>
            </w:r>
            <w:r>
              <w:rPr>
                <w:rFonts w:cs="Times New Roman CYR"/>
                <w:szCs w:val="28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A411B2" w:rsidTr="00A411B2">
        <w:tc>
          <w:tcPr>
            <w:tcW w:w="1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 этап</w:t>
            </w:r>
          </w:p>
        </w:tc>
      </w:tr>
      <w:tr w:rsidR="00A411B2" w:rsidTr="00A411B2">
        <w:tc>
          <w:tcPr>
            <w:tcW w:w="7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1. Наблюдает за игрой детей с включением в нее с определенной целью: </w:t>
            </w:r>
            <w:r>
              <w:rPr>
                <w:rFonts w:cs="Times New Roman CYR"/>
                <w:szCs w:val="28"/>
              </w:rPr>
              <w:br/>
              <w:t xml:space="preserve">• Обогатить сюжет, </w:t>
            </w:r>
            <w:r>
              <w:rPr>
                <w:rFonts w:cs="Times New Roman CYR"/>
                <w:szCs w:val="28"/>
              </w:rPr>
              <w:br/>
              <w:t xml:space="preserve">• Разнообразить игровые действия, </w:t>
            </w:r>
            <w:r>
              <w:rPr>
                <w:rFonts w:cs="Times New Roman CYR"/>
                <w:szCs w:val="28"/>
              </w:rPr>
              <w:br/>
            </w:r>
            <w:r>
              <w:rPr>
                <w:rFonts w:cs="Times New Roman CYR"/>
                <w:szCs w:val="28"/>
              </w:rPr>
              <w:lastRenderedPageBreak/>
              <w:t xml:space="preserve">• Ввести правила, </w:t>
            </w:r>
            <w:r>
              <w:rPr>
                <w:rFonts w:cs="Times New Roman CYR"/>
                <w:szCs w:val="28"/>
              </w:rPr>
              <w:br/>
              <w:t xml:space="preserve">• Активизировать ролевой диалог, </w:t>
            </w:r>
            <w:r>
              <w:rPr>
                <w:rFonts w:cs="Times New Roman CYR"/>
                <w:szCs w:val="28"/>
              </w:rPr>
              <w:br/>
              <w:t xml:space="preserve">• Обогатить ролевое взаимодействие, </w:t>
            </w:r>
            <w:r>
              <w:rPr>
                <w:rFonts w:cs="Times New Roman CYR"/>
                <w:szCs w:val="28"/>
              </w:rPr>
              <w:br/>
              <w:t xml:space="preserve">• Обогатить образы, </w:t>
            </w:r>
            <w:r>
              <w:rPr>
                <w:rFonts w:cs="Times New Roman CYR"/>
                <w:szCs w:val="28"/>
              </w:rPr>
              <w:br/>
              <w:t xml:space="preserve">• Ввести предметы — заместители. </w:t>
            </w:r>
            <w:r>
              <w:rPr>
                <w:rFonts w:cs="Times New Roman CYR"/>
                <w:szCs w:val="28"/>
              </w:rPr>
              <w:br/>
              <w:t xml:space="preserve">П. Наблюдает за игрой детей и фиксирует вопросы, которые требуют доработки.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 xml:space="preserve">• Создает и обогащает предметно - пространственную среду. </w:t>
            </w:r>
            <w:r>
              <w:rPr>
                <w:rFonts w:cs="Times New Roman CYR"/>
                <w:szCs w:val="28"/>
              </w:rPr>
              <w:br/>
              <w:t xml:space="preserve">• Придумывает сюжет. </w:t>
            </w:r>
            <w:r>
              <w:rPr>
                <w:rFonts w:cs="Times New Roman CYR"/>
                <w:szCs w:val="28"/>
              </w:rPr>
              <w:br/>
              <w:t xml:space="preserve">• Задает и распределяет роли. </w:t>
            </w:r>
            <w:r>
              <w:rPr>
                <w:rFonts w:cs="Times New Roman CYR"/>
                <w:szCs w:val="28"/>
              </w:rPr>
              <w:br/>
              <w:t xml:space="preserve">• Определяет тему игры. </w:t>
            </w:r>
            <w:r>
              <w:rPr>
                <w:rFonts w:cs="Times New Roman CYR"/>
                <w:szCs w:val="28"/>
              </w:rPr>
              <w:br/>
            </w:r>
            <w:r>
              <w:rPr>
                <w:rFonts w:cs="Times New Roman CYR"/>
                <w:szCs w:val="28"/>
              </w:rPr>
              <w:lastRenderedPageBreak/>
              <w:t xml:space="preserve">• Осуществляет ролевое взаимодействие. </w:t>
            </w:r>
            <w:r>
              <w:rPr>
                <w:rFonts w:cs="Times New Roman CYR"/>
                <w:szCs w:val="28"/>
              </w:rPr>
              <w:br/>
              <w:t xml:space="preserve">• Осуществляет игровые действия, характерные для персонажей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• Осуществляет руководство игрой </w:t>
            </w:r>
          </w:p>
        </w:tc>
      </w:tr>
    </w:tbl>
    <w:p w:rsidR="00A411B2" w:rsidRDefault="00A411B2" w:rsidP="00A411B2">
      <w:pPr>
        <w:rPr>
          <w:rFonts w:cs="Times New Roman CYR"/>
          <w:bCs/>
          <w:szCs w:val="28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Примерные виды интеграции области «Социализация»</w:t>
      </w: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7"/>
        <w:gridCol w:w="6666"/>
      </w:tblGrid>
      <w:tr w:rsidR="00A411B2" w:rsidTr="00A411B2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A411B2" w:rsidTr="00A411B2">
        <w:tc>
          <w:tcPr>
            <w:tcW w:w="7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 - расширение кругозора в части представлений  о социальных отношениях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«Здоровье»</w:t>
            </w:r>
            <w:r>
              <w:rPr>
                <w:rFonts w:cs="Times New Roman CYR"/>
              </w:rPr>
              <w:t xml:space="preserve"> - формирование первичных ценностных представлений о здоровье при приобщении к элементарным общепринятым нормам и правилам взаимоотношений с  взрослым и сверстникам. 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 xml:space="preserve"> «Коммуникация»</w:t>
            </w:r>
            <w:r>
              <w:rPr>
                <w:rFonts w:cs="Times New Roman CYR"/>
              </w:rPr>
              <w:t xml:space="preserve"> развитие свободного общения со взрослыми и </w:t>
            </w:r>
            <w:proofErr w:type="gramStart"/>
            <w:r>
              <w:rPr>
                <w:rFonts w:cs="Times New Roman CYR"/>
              </w:rPr>
              <w:t>детьми  при</w:t>
            </w:r>
            <w:proofErr w:type="gramEnd"/>
            <w:r>
              <w:rPr>
                <w:rFonts w:cs="Times New Roman CYR"/>
              </w:rPr>
              <w:t xml:space="preserve"> формировании чувства принадлежности к мировому сообществу.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>«</w:t>
            </w:r>
            <w:r>
              <w:rPr>
                <w:rFonts w:cs="Times New Roman CYR"/>
                <w:iCs/>
              </w:rPr>
              <w:t>Физическая культура</w:t>
            </w:r>
            <w:r>
              <w:rPr>
                <w:rFonts w:cs="Times New Roman CYR"/>
              </w:rPr>
              <w:t xml:space="preserve">» - формирование потребности в физическом совершенстве для  развития  умений элементарного самоконтроля и </w:t>
            </w:r>
            <w:proofErr w:type="spellStart"/>
            <w:r>
              <w:rPr>
                <w:rFonts w:cs="Times New Roman CYR"/>
              </w:rPr>
              <w:t>саморегуляции</w:t>
            </w:r>
            <w:proofErr w:type="spellEnd"/>
            <w:r>
              <w:rPr>
                <w:rFonts w:cs="Times New Roman CYR"/>
              </w:rPr>
              <w:t xml:space="preserve"> своих действий, взаимоотношений с окружающими.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«Труд»</w:t>
            </w:r>
            <w:r>
              <w:rPr>
                <w:rFonts w:cs="Times New Roman CYR"/>
              </w:rPr>
              <w:t xml:space="preserve"> - формирование представлений о труде окружающих   в процессе взаимодействия и </w:t>
            </w:r>
            <w:proofErr w:type="spellStart"/>
            <w:r>
              <w:rPr>
                <w:rFonts w:cs="Times New Roman CYR"/>
              </w:rPr>
              <w:t>взаимосотрудничества</w:t>
            </w:r>
            <w:proofErr w:type="spellEnd"/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«Художественное творчество»</w:t>
            </w:r>
            <w:r>
              <w:rPr>
                <w:rFonts w:cs="Times New Roman CYR"/>
              </w:rPr>
              <w:t xml:space="preserve"> использование средств продуктивных видов деятельности для обогащения и закрепления содержания области «Социализация»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«Чтение художественной литературы»</w:t>
            </w:r>
            <w:r>
              <w:rPr>
                <w:rFonts w:cs="Times New Roman CYR"/>
              </w:rPr>
              <w:t xml:space="preserve"> - использование литературных произведений для обогащения и закрепления содержания области  «</w:t>
            </w:r>
            <w:r>
              <w:rPr>
                <w:rFonts w:cs="Times New Roman CYR"/>
                <w:iCs/>
              </w:rPr>
              <w:t>Безопасность</w:t>
            </w:r>
            <w:r>
              <w:rPr>
                <w:rFonts w:cs="Times New Roman CYR"/>
              </w:rPr>
              <w:t xml:space="preserve">»- знакомство с потенциально опасными для ребенка ситуациями при взаимоотношениях с окружающими. 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«Музыка»-</w:t>
            </w:r>
            <w:r>
              <w:rPr>
                <w:rFonts w:cs="Times New Roman CYR"/>
              </w:rPr>
              <w:t xml:space="preserve"> использование средств музыкальных произведений для обогащения и закрепления содержания области «Социализация»</w:t>
            </w:r>
          </w:p>
        </w:tc>
      </w:tr>
    </w:tbl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Формы образовательной деятельности</w:t>
      </w: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401"/>
        <w:gridCol w:w="2550"/>
        <w:gridCol w:w="2834"/>
        <w:gridCol w:w="2693"/>
        <w:gridCol w:w="1842"/>
      </w:tblGrid>
      <w:tr w:rsidR="00A411B2" w:rsidTr="00A411B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Возрас</w:t>
            </w:r>
            <w:r>
              <w:rPr>
                <w:rFonts w:cs="Times New Roman CYR"/>
                <w:szCs w:val="28"/>
              </w:rPr>
              <w:lastRenderedPageBreak/>
              <w:t xml:space="preserve">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 xml:space="preserve">Задачи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Режимные моменты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 xml:space="preserve">деятельность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 педагогом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Самостоятельная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деятельность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Совместная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 xml:space="preserve">деятельность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 семьей</w:t>
            </w:r>
          </w:p>
        </w:tc>
      </w:tr>
      <w:tr w:rsidR="00A411B2" w:rsidTr="00A411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3-4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Развитие игровой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 упражнения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с воспитателем  и совместная со сверстниками игра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(парная, в малой группе)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 упражнения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Индивидуальная игра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Совместная с воспитателем игра 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со сверстниками игра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(парная, в малой гр.)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Индивидуальная игра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со сверстниками игра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(парная, в малой группе)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Приобщение к элементарным общепринятым нормам и правилам </w:t>
            </w:r>
            <w:proofErr w:type="spellStart"/>
            <w:r>
              <w:rPr>
                <w:rFonts w:cs="Times New Roman CYR"/>
                <w:szCs w:val="28"/>
              </w:rPr>
              <w:t>взаимоотнош</w:t>
            </w:r>
            <w:proofErr w:type="spellEnd"/>
            <w:r>
              <w:rPr>
                <w:rFonts w:cs="Times New Roman CYR"/>
                <w:szCs w:val="28"/>
              </w:rPr>
              <w:t xml:space="preserve">. со сверстниками и взрослыми (в том числе моральным)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Ситуативный разговор с детьми</w:t>
            </w:r>
          </w:p>
          <w:p w:rsidR="00A411B2" w:rsidRDefault="00A41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Педагогическая ситуация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Беседа, Игра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Ситуация морального выбора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Наблюдение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Педагогическая ситуация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Во всех видах самостоятельной  детской деятельности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Формирование первичных личностных, семейных представлений, </w:t>
            </w:r>
            <w:proofErr w:type="spellStart"/>
            <w:r>
              <w:rPr>
                <w:rFonts w:cs="Times New Roman CYR"/>
                <w:szCs w:val="28"/>
              </w:rPr>
              <w:t>представл</w:t>
            </w:r>
            <w:proofErr w:type="spellEnd"/>
            <w:r>
              <w:rPr>
                <w:rFonts w:cs="Times New Roman CYR"/>
                <w:szCs w:val="28"/>
              </w:rPr>
              <w:t>. об обществе, стране, мире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Праздник 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4-5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Развитие игровой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Индивидуальная игра. Совместная с воспитателем игра  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со сверстниками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Индивидуальная игра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Совместная с воспитателем игра 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со сверстниками игра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Приобщение к элементарным общепринятым нормам и правилам </w:t>
            </w:r>
            <w:proofErr w:type="spellStart"/>
            <w:r>
              <w:rPr>
                <w:rFonts w:cs="Times New Roman CYR"/>
                <w:szCs w:val="28"/>
              </w:rPr>
              <w:t>взаимоотнош</w:t>
            </w:r>
            <w:proofErr w:type="spellEnd"/>
            <w:r>
              <w:rPr>
                <w:rFonts w:cs="Times New Roman CYR"/>
                <w:szCs w:val="28"/>
              </w:rPr>
              <w:t xml:space="preserve">. со сверстниками и взрослыми (в том числе моральным)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Ситуативный разговор. Педагогическая ситуация. Ситуация морального выбора Беседа (после чтения </w:t>
            </w:r>
            <w:r>
              <w:rPr>
                <w:rFonts w:cs="Times New Roman CYR"/>
                <w:szCs w:val="28"/>
              </w:rPr>
              <w:lastRenderedPageBreak/>
              <w:t>социально-нравственного содержания) 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Игра. Наблюдение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Педагогическая ситуация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Ситуация морального выбора .Экскурсия.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Формирование первичных личностных, семейных представлений, </w:t>
            </w:r>
            <w:proofErr w:type="spellStart"/>
            <w:r>
              <w:rPr>
                <w:rFonts w:cs="Times New Roman CYR"/>
                <w:szCs w:val="28"/>
              </w:rPr>
              <w:t>представл</w:t>
            </w:r>
            <w:proofErr w:type="spellEnd"/>
            <w:r>
              <w:rPr>
                <w:rFonts w:cs="Times New Roman CYR"/>
                <w:szCs w:val="28"/>
              </w:rPr>
              <w:t>. об обществе, стране,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Праздник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5-6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Развитие игровой деятельности  (</w:t>
            </w:r>
            <w:proofErr w:type="spellStart"/>
            <w:r>
              <w:rPr>
                <w:rFonts w:cs="Times New Roman CYR"/>
                <w:szCs w:val="28"/>
              </w:rPr>
              <w:t>сюж</w:t>
            </w:r>
            <w:proofErr w:type="spellEnd"/>
            <w:r>
              <w:rPr>
                <w:rFonts w:cs="Times New Roman CYR"/>
                <w:szCs w:val="28"/>
              </w:rPr>
              <w:t>. игр)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Приобщение к элементарным общепринятым нормам и правилам </w:t>
            </w:r>
            <w:proofErr w:type="spellStart"/>
            <w:r>
              <w:rPr>
                <w:rFonts w:cs="Times New Roman CYR"/>
                <w:szCs w:val="28"/>
              </w:rPr>
              <w:t>взаимоотнош</w:t>
            </w:r>
            <w:proofErr w:type="spellEnd"/>
            <w:r>
              <w:rPr>
                <w:rFonts w:cs="Times New Roman CYR"/>
                <w:szCs w:val="28"/>
              </w:rPr>
              <w:t xml:space="preserve">. со сверстниками и взрослыми (в т. ч. моральным)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Формирование первичных личностных, семейных представлений, </w:t>
            </w:r>
            <w:proofErr w:type="spellStart"/>
            <w:r>
              <w:rPr>
                <w:rFonts w:cs="Times New Roman CYR"/>
                <w:szCs w:val="28"/>
              </w:rPr>
              <w:t>представл</w:t>
            </w:r>
            <w:proofErr w:type="spellEnd"/>
            <w:r>
              <w:rPr>
                <w:rFonts w:cs="Times New Roman CYR"/>
                <w:szCs w:val="28"/>
              </w:rPr>
              <w:t>. об обществе, стране,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6-7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Развитие игровой деятельности (</w:t>
            </w:r>
            <w:proofErr w:type="spellStart"/>
            <w:r>
              <w:rPr>
                <w:rFonts w:cs="Times New Roman CYR"/>
                <w:szCs w:val="28"/>
              </w:rPr>
              <w:t>сюж</w:t>
            </w:r>
            <w:proofErr w:type="spellEnd"/>
            <w:r>
              <w:rPr>
                <w:rFonts w:cs="Times New Roman CYR"/>
                <w:szCs w:val="28"/>
              </w:rPr>
              <w:t>. игр)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Приобщение к </w:t>
            </w:r>
            <w:proofErr w:type="spellStart"/>
            <w:r>
              <w:rPr>
                <w:rFonts w:cs="Times New Roman CYR"/>
                <w:szCs w:val="28"/>
              </w:rPr>
              <w:t>элементар</w:t>
            </w:r>
            <w:proofErr w:type="spellEnd"/>
            <w:r>
              <w:rPr>
                <w:rFonts w:cs="Times New Roman CYR"/>
                <w:szCs w:val="28"/>
              </w:rPr>
              <w:t xml:space="preserve"> общепринятым нормам и правилам </w:t>
            </w:r>
            <w:proofErr w:type="spellStart"/>
            <w:r>
              <w:rPr>
                <w:rFonts w:cs="Times New Roman CYR"/>
                <w:szCs w:val="28"/>
              </w:rPr>
              <w:t>взаимоотнош</w:t>
            </w:r>
            <w:proofErr w:type="spellEnd"/>
            <w:r>
              <w:rPr>
                <w:rFonts w:cs="Times New Roman CYR"/>
                <w:szCs w:val="28"/>
              </w:rPr>
              <w:t xml:space="preserve">. со сверстниками и взрослыми (в том числе моральным)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A411B2" w:rsidTr="00A411B2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B2" w:rsidRDefault="00A411B2">
            <w:pPr>
              <w:rPr>
                <w:rFonts w:cs="Times New Roman CYR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Формирование первичных личностных, семейных представлений, </w:t>
            </w:r>
            <w:proofErr w:type="spellStart"/>
            <w:r>
              <w:rPr>
                <w:rFonts w:cs="Times New Roman CYR"/>
                <w:szCs w:val="28"/>
              </w:rPr>
              <w:t>представл</w:t>
            </w:r>
            <w:proofErr w:type="spellEnd"/>
            <w:r>
              <w:rPr>
                <w:rFonts w:cs="Times New Roman CYR"/>
                <w:szCs w:val="28"/>
              </w:rPr>
              <w:t>. об обществе, стране, мире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</w:tbl>
    <w:p w:rsidR="00A411B2" w:rsidRDefault="00A411B2" w:rsidP="00A411B2">
      <w:pPr>
        <w:pStyle w:val="1"/>
        <w:keepNext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Формы образовательной деятельности   (образовательная область «Социализация»)</w:t>
      </w:r>
    </w:p>
    <w:p w:rsidR="00A411B2" w:rsidRDefault="00A411B2" w:rsidP="00A411B2">
      <w:pPr>
        <w:pStyle w:val="1"/>
        <w:keepNext/>
        <w:ind w:left="720"/>
        <w:rPr>
          <w:rFonts w:ascii="Times New Roman" w:hAnsi="Times New Roman" w:cs="Arial CYR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1"/>
        <w:gridCol w:w="2456"/>
        <w:gridCol w:w="3011"/>
        <w:gridCol w:w="2818"/>
        <w:gridCol w:w="2629"/>
      </w:tblGrid>
      <w:tr w:rsidR="00A411B2" w:rsidTr="00A411B2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Разделы</w:t>
            </w:r>
          </w:p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Режимные моменты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педагогом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Самостоятельная</w:t>
            </w:r>
          </w:p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 детей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Совместная</w:t>
            </w:r>
          </w:p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деятельность</w:t>
            </w:r>
          </w:p>
          <w:p w:rsidR="00A411B2" w:rsidRDefault="00A411B2">
            <w:pPr>
              <w:pStyle w:val="1"/>
              <w:keepNext/>
              <w:spacing w:line="276" w:lineRule="auto"/>
              <w:ind w:left="72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с семьей</w:t>
            </w:r>
          </w:p>
        </w:tc>
      </w:tr>
      <w:tr w:rsidR="00A411B2" w:rsidTr="00A411B2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1.«Человек среди людей»:</w:t>
            </w:r>
          </w:p>
          <w:p w:rsidR="00A411B2" w:rsidRDefault="00A411B2">
            <w:pPr>
              <w:pStyle w:val="1"/>
              <w:keepNext/>
              <w:tabs>
                <w:tab w:val="left" w:pos="720"/>
              </w:tabs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«Я — Человек»;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«Я — мальчик, я — девочка»;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«Мужчины и женщины»;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«Моя семья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«Детский сад — мой второй дом».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Образовательная деятельность (познавательная, интегрированная)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Рассказы, беседы.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Беседы с ребенком</w:t>
            </w:r>
          </w:p>
        </w:tc>
      </w:tr>
      <w:tr w:rsidR="00A411B2" w:rsidTr="00A411B2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bCs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2. «Человек в истории»:</w:t>
            </w:r>
          </w:p>
          <w:p w:rsidR="00A411B2" w:rsidRDefault="00A411B2">
            <w:pPr>
              <w:pStyle w:val="1"/>
              <w:keepNext/>
              <w:tabs>
                <w:tab w:val="left" w:pos="720"/>
              </w:tabs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«Появление и развитие человека на земле»;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«История семьи»;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«Родное село»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«Родная страна»;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«Моя земля».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Образовательная деятельность (познавательная)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Виртуальные путешествия с воспитателем в историю.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Познавательная деятельность в книжном уголке.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Чтение ребенку книг,  энциклопедий, беседы, ответы на вопросы ребенка</w:t>
            </w:r>
          </w:p>
        </w:tc>
      </w:tr>
      <w:tr w:rsidR="00A411B2" w:rsidTr="00A411B2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3</w:t>
            </w:r>
            <w:r>
              <w:rPr>
                <w:rFonts w:ascii="Times New Roman" w:eastAsiaTheme="minorEastAsia" w:hAnsi="Times New Roman" w:cs="Times New Roman CYR"/>
                <w:bCs/>
                <w:szCs w:val="28"/>
              </w:rPr>
              <w:t>. «Человек в культуре»:</w:t>
            </w:r>
          </w:p>
          <w:p w:rsidR="00A411B2" w:rsidRDefault="00A411B2">
            <w:pPr>
              <w:pStyle w:val="1"/>
              <w:keepNext/>
              <w:tabs>
                <w:tab w:val="left" w:pos="720"/>
              </w:tabs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«Русская традиционная культура»;</w:t>
            </w:r>
          </w:p>
          <w:p w:rsidR="00A411B2" w:rsidRDefault="00A411B2">
            <w:pPr>
              <w:pStyle w:val="1"/>
              <w:keepNext/>
              <w:spacing w:line="276" w:lineRule="auto"/>
              <w:ind w:left="720" w:hanging="360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/>
                <w:szCs w:val="28"/>
              </w:rPr>
              <w:sym w:font="Times New Roman" w:char="F0B7"/>
            </w:r>
            <w:r>
              <w:rPr>
                <w:rFonts w:ascii="Times New Roman" w:eastAsiaTheme="minorEastAsia" w:hAnsi="Times New Roman" w:cs="Symbol"/>
                <w:szCs w:val="28"/>
              </w:rPr>
              <w:tab/>
            </w:r>
            <w:r>
              <w:rPr>
                <w:rFonts w:ascii="Times New Roman" w:eastAsiaTheme="minorEastAsia" w:hAnsi="Times New Roman" w:cs="Times New Roman CYR"/>
                <w:szCs w:val="28"/>
              </w:rPr>
              <w:t>«Культура других народов».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Праздники, развлечения,</w:t>
            </w:r>
          </w:p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досуговые мероприятия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Подготовка к праздникам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Игровая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Изготовление атрибутов к праздникам</w:t>
            </w:r>
          </w:p>
        </w:tc>
      </w:tr>
      <w:tr w:rsidR="00A411B2" w:rsidTr="00A411B2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4.«</w:t>
            </w:r>
            <w:r>
              <w:rPr>
                <w:rFonts w:cs="Times New Roman CYR"/>
                <w:bCs/>
                <w:szCs w:val="28"/>
              </w:rPr>
              <w:t>Человек в своем крае».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Прогулки,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Экскурсии, наблюдения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pStyle w:val="1"/>
              <w:keepNext/>
              <w:spacing w:line="276" w:lineRule="auto"/>
              <w:rPr>
                <w:rFonts w:ascii="Times New Roman" w:eastAsiaTheme="minorEastAsia" w:hAnsi="Times New Roman" w:cs="Times New Roman CYR"/>
                <w:szCs w:val="28"/>
              </w:rPr>
            </w:pPr>
            <w:r>
              <w:rPr>
                <w:rFonts w:ascii="Times New Roman" w:eastAsiaTheme="minorEastAsia" w:hAnsi="Times New Roman" w:cs="Times New Roman CYR"/>
                <w:szCs w:val="28"/>
              </w:rPr>
              <w:t>В ходе прогулок, экскурсий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</w:tbl>
    <w:p w:rsidR="00A411B2" w:rsidRDefault="00A411B2" w:rsidP="00A411B2">
      <w:pPr>
        <w:jc w:val="both"/>
        <w:rPr>
          <w:rFonts w:cs="Times New Roman CYR"/>
          <w:szCs w:val="28"/>
        </w:rPr>
      </w:pPr>
    </w:p>
    <w:p w:rsidR="00A411B2" w:rsidRDefault="00A411B2" w:rsidP="00A411B2">
      <w:pPr>
        <w:jc w:val="both"/>
        <w:rPr>
          <w:rFonts w:cs="Times New Roman CYR"/>
          <w:iCs/>
          <w:szCs w:val="28"/>
          <w:u w:val="single"/>
        </w:rPr>
      </w:pPr>
      <w:r>
        <w:rPr>
          <w:rFonts w:cs="Times New Roman CYR"/>
          <w:szCs w:val="28"/>
        </w:rPr>
        <w:t>2.5.</w:t>
      </w:r>
      <w:r>
        <w:rPr>
          <w:rFonts w:cs="Times New Roman CYR"/>
          <w:iCs/>
          <w:szCs w:val="28"/>
          <w:u w:val="single"/>
        </w:rPr>
        <w:t>Содержание психолого-педагогической работы по  освоению образовательной области «</w:t>
      </w:r>
      <w:r>
        <w:rPr>
          <w:rFonts w:cs="Times New Roman CYR"/>
          <w:bCs/>
          <w:iCs/>
          <w:szCs w:val="28"/>
          <w:u w:val="single"/>
        </w:rPr>
        <w:t>Труд</w:t>
      </w:r>
      <w:r>
        <w:rPr>
          <w:rFonts w:cs="Times New Roman CYR"/>
          <w:iCs/>
          <w:szCs w:val="28"/>
          <w:u w:val="single"/>
        </w:rPr>
        <w:t>».</w:t>
      </w:r>
    </w:p>
    <w:p w:rsidR="00A411B2" w:rsidRDefault="00A411B2" w:rsidP="00A411B2">
      <w:pPr>
        <w:shd w:val="clear" w:color="auto" w:fill="FFFFFF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>формирование положительного отношения  к труду</w:t>
      </w:r>
    </w:p>
    <w:p w:rsidR="00A411B2" w:rsidRDefault="00A411B2" w:rsidP="00A411B2">
      <w:pPr>
        <w:shd w:val="clear" w:color="auto" w:fill="FFFFFF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A411B2" w:rsidRDefault="00A411B2" w:rsidP="00A411B2">
      <w:pPr>
        <w:shd w:val="clear" w:color="auto" w:fill="FFFFFF"/>
        <w:ind w:left="714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- развитие трудовой деятельности;</w:t>
      </w:r>
    </w:p>
    <w:p w:rsidR="00A411B2" w:rsidRDefault="00A411B2" w:rsidP="00A411B2">
      <w:pPr>
        <w:shd w:val="clear" w:color="auto" w:fill="FFFFFF"/>
        <w:ind w:left="714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- воспитание ценностного отношения к собственному труду, труду других людей и его результатам;</w:t>
      </w:r>
    </w:p>
    <w:p w:rsidR="00A411B2" w:rsidRDefault="00A411B2" w:rsidP="00A411B2">
      <w:pPr>
        <w:shd w:val="clear" w:color="auto" w:fill="FFFFFF"/>
        <w:ind w:left="714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lastRenderedPageBreak/>
        <w:t>- формирование первичных представлений о труде взрослых, его роли в обществе и жизни каждого человека.</w:t>
      </w:r>
    </w:p>
    <w:p w:rsidR="00A411B2" w:rsidRDefault="00A411B2" w:rsidP="00A411B2">
      <w:pPr>
        <w:shd w:val="clear" w:color="auto" w:fill="FFFFFF"/>
        <w:spacing w:line="360" w:lineRule="auto"/>
        <w:jc w:val="both"/>
        <w:rPr>
          <w:rFonts w:cs="Times New Roman CYR"/>
          <w:color w:val="FF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686"/>
        <w:gridCol w:w="142"/>
        <w:gridCol w:w="3543"/>
        <w:gridCol w:w="3969"/>
      </w:tblGrid>
      <w:tr w:rsidR="00A411B2" w:rsidTr="00A411B2">
        <w:trPr>
          <w:trHeight w:val="375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A411B2" w:rsidTr="00A411B2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A411B2" w:rsidTr="00A411B2">
        <w:trPr>
          <w:trHeight w:val="331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A411B2" w:rsidTr="00A411B2">
        <w:trPr>
          <w:trHeight w:val="38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  <w:tr w:rsidR="00A411B2" w:rsidTr="00A411B2">
        <w:trPr>
          <w:trHeight w:val="381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A411B2" w:rsidTr="00A411B2">
        <w:trPr>
          <w:trHeight w:val="40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Совместные действия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Наблюдения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Поручения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Беседа, Чтение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деятельность взрослого и детей тематического характера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Дежурство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Игра, Экскурсия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деятельность взрослого и детей тематического характера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Совместные действия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Наблюдения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Экскурсия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Создание соответствующей предметно-развивающей среды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Во всех видах самостоятельной  детской деятельности</w:t>
            </w:r>
          </w:p>
          <w:p w:rsidR="00A411B2" w:rsidRDefault="00A411B2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Консультативные встречи.   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Беседы о помощи детей в домашних условиях         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досуговая деятельность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Прогулки</w:t>
            </w:r>
          </w:p>
        </w:tc>
      </w:tr>
    </w:tbl>
    <w:p w:rsidR="00A411B2" w:rsidRDefault="00A411B2" w:rsidP="00A411B2">
      <w:pPr>
        <w:rPr>
          <w:rFonts w:cs="Times New Roman CYR"/>
          <w:bCs/>
          <w:szCs w:val="28"/>
        </w:rPr>
      </w:pPr>
    </w:p>
    <w:p w:rsidR="00A411B2" w:rsidRDefault="00A411B2" w:rsidP="00A411B2">
      <w:pPr>
        <w:ind w:left="2127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«Труд»</w:t>
      </w:r>
    </w:p>
    <w:p w:rsidR="00A411B2" w:rsidRDefault="00A411B2" w:rsidP="00A411B2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048"/>
      </w:tblGrid>
      <w:tr w:rsidR="00A411B2" w:rsidTr="00A411B2">
        <w:trPr>
          <w:trHeight w:val="17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Перечень программ,   технологий</w:t>
            </w:r>
          </w:p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Трудовое воспитание в детском саду от 2-7 лет /</w:t>
            </w:r>
            <w:proofErr w:type="spellStart"/>
            <w:r>
              <w:rPr>
                <w:rFonts w:cs="Times New Roman CYR"/>
                <w:szCs w:val="28"/>
              </w:rPr>
              <w:t>Т.С.Комарова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Л.В.Куцакова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Л.Ю.Павлова</w:t>
            </w:r>
            <w:proofErr w:type="spellEnd"/>
          </w:p>
        </w:tc>
      </w:tr>
    </w:tbl>
    <w:p w:rsidR="00A411B2" w:rsidRDefault="00A411B2" w:rsidP="00A411B2">
      <w:pPr>
        <w:jc w:val="both"/>
        <w:rPr>
          <w:rFonts w:cs="Times New Roman CYR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Примерные виды интеграции области «Труд»</w:t>
      </w: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9"/>
        <w:gridCol w:w="6674"/>
      </w:tblGrid>
      <w:tr w:rsidR="00A411B2" w:rsidTr="00A411B2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A411B2" w:rsidTr="00A411B2"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 - формирование целостной картины мира, расширение кругозора в части представлений о труде человека.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«Социализация»</w:t>
            </w:r>
            <w:r>
              <w:rPr>
                <w:rFonts w:cs="Times New Roman CYR"/>
              </w:rPr>
              <w:t xml:space="preserve"> - формирование первичных ценностных представлений о трудовом воспитании, соблюдение элементарных общепринятых норм и правил поведения во время выполнения трудовой деятельности.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«Безопасность»</w:t>
            </w:r>
            <w:r>
              <w:rPr>
                <w:rFonts w:cs="Times New Roman CYR"/>
              </w:rPr>
              <w:t xml:space="preserve"> - формирование основ безопасности собственной жизнедеятельности при  процессах  самообслуживания, хозяйственно-бытового, ручного труда, труда в при</w:t>
            </w:r>
            <w:r>
              <w:rPr>
                <w:rFonts w:cs="Times New Roman CYR"/>
              </w:rPr>
              <w:softHyphen/>
              <w:t>роде.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«Коммуникация»</w:t>
            </w:r>
            <w:r>
              <w:rPr>
                <w:rFonts w:cs="Times New Roman CYR"/>
              </w:rPr>
              <w:t xml:space="preserve"> - развитие свободного общения со взрослыми и детьми по поводу     планирования работы, понятно рассказывать об основных этапах воплощения замысла; уметь договориться о распределе</w:t>
            </w:r>
            <w:r>
              <w:rPr>
                <w:rFonts w:cs="Times New Roman CYR"/>
              </w:rPr>
              <w:softHyphen/>
              <w:t>нии обязанностей в небольшой подгруппе сверстников, распре</w:t>
            </w:r>
            <w:r>
              <w:rPr>
                <w:rFonts w:cs="Times New Roman CYR"/>
              </w:rPr>
              <w:softHyphen/>
              <w:t>деляя работу по способу общего и совместного труда.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«Художественное творчество»-</w:t>
            </w:r>
            <w:r>
              <w:rPr>
                <w:rFonts w:cs="Times New Roman CYR"/>
              </w:rPr>
              <w:t xml:space="preserve"> использование средств продуктивных видов деятельности при реализации трудового замысла 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«Чтение художественной литературы»</w:t>
            </w:r>
            <w:r>
              <w:rPr>
                <w:rFonts w:cs="Times New Roman CYR"/>
              </w:rPr>
              <w:t xml:space="preserve"> - использование художественных произведений для обогащения и закрепления содержания области  «Труд».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«Здоровье» -</w:t>
            </w:r>
            <w:r>
              <w:rPr>
                <w:rFonts w:cs="Times New Roman CYR"/>
              </w:rPr>
              <w:t xml:space="preserve"> использование приобретенных трудовых умений и навыков при соблюдении правил ОБЖ</w:t>
            </w:r>
          </w:p>
        </w:tc>
      </w:tr>
    </w:tbl>
    <w:p w:rsidR="00A411B2" w:rsidRDefault="00A411B2" w:rsidP="00A411B2">
      <w:pPr>
        <w:pStyle w:val="1"/>
        <w:keepNext/>
        <w:jc w:val="both"/>
        <w:rPr>
          <w:rFonts w:ascii="Times New Roman" w:hAnsi="Times New Roman" w:cs="Times New Roman CYR"/>
          <w:bCs/>
          <w:szCs w:val="28"/>
        </w:rPr>
      </w:pPr>
    </w:p>
    <w:p w:rsidR="00A411B2" w:rsidRDefault="00A411B2" w:rsidP="00A411B2">
      <w:pPr>
        <w:pStyle w:val="1"/>
        <w:keepNext/>
        <w:jc w:val="both"/>
        <w:rPr>
          <w:rFonts w:ascii="Times New Roman" w:hAnsi="Times New Roman" w:cs="Times New Roman CYR"/>
          <w:bCs/>
          <w:szCs w:val="28"/>
        </w:rPr>
      </w:pPr>
      <w:r>
        <w:rPr>
          <w:rFonts w:ascii="Times New Roman" w:hAnsi="Times New Roman" w:cs="Times New Roman CYR"/>
          <w:bCs/>
          <w:szCs w:val="28"/>
        </w:rPr>
        <w:t>2.6. Содержание психолого-педагогической работы по  освоению образовательной области «Познание».</w:t>
      </w:r>
    </w:p>
    <w:p w:rsidR="00A411B2" w:rsidRDefault="00A411B2" w:rsidP="00A411B2">
      <w:pPr>
        <w:pStyle w:val="1"/>
        <w:keepNext/>
        <w:ind w:left="720"/>
        <w:jc w:val="both"/>
        <w:rPr>
          <w:rFonts w:ascii="Times New Roman" w:hAnsi="Times New Roman" w:cs="Arial CYR"/>
          <w:bCs/>
          <w:szCs w:val="28"/>
        </w:rPr>
      </w:pPr>
    </w:p>
    <w:p w:rsidR="00A411B2" w:rsidRDefault="00A411B2" w:rsidP="00A411B2">
      <w:pPr>
        <w:shd w:val="clear" w:color="auto" w:fill="FFFFFF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 xml:space="preserve">развитие у детей познавательных интересов, интеллектуальное развитие детей </w:t>
      </w:r>
    </w:p>
    <w:p w:rsidR="00A411B2" w:rsidRDefault="00A411B2" w:rsidP="00A411B2">
      <w:pPr>
        <w:shd w:val="clear" w:color="auto" w:fill="FFFFFF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сенсорное развитие;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развитие познавательно-исследовательской и продуктивной (конструктивной) деятельности;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 элементарных математических представлений;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 целостной картины мира, расширение кругозора детей.</w:t>
      </w:r>
    </w:p>
    <w:p w:rsidR="00A411B2" w:rsidRDefault="00A411B2" w:rsidP="00A411B2">
      <w:pPr>
        <w:rPr>
          <w:rFonts w:cs="Times New Roman CYR"/>
          <w:color w:val="FF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544"/>
        <w:gridCol w:w="142"/>
        <w:gridCol w:w="3544"/>
        <w:gridCol w:w="4110"/>
      </w:tblGrid>
      <w:tr w:rsidR="00A411B2" w:rsidTr="00A411B2">
        <w:trPr>
          <w:trHeight w:val="375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A411B2" w:rsidTr="00A411B2">
        <w:trPr>
          <w:trHeight w:val="7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A411B2" w:rsidTr="00A411B2">
        <w:trPr>
          <w:trHeight w:val="331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Формы организации детей</w:t>
            </w:r>
          </w:p>
        </w:tc>
      </w:tr>
      <w:tr w:rsidR="00A411B2" w:rsidTr="00A411B2">
        <w:trPr>
          <w:trHeight w:val="38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  <w:tr w:rsidR="00A411B2" w:rsidTr="00A411B2">
        <w:trPr>
          <w:trHeight w:val="381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A411B2" w:rsidTr="00A411B2">
        <w:trPr>
          <w:trHeight w:val="503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Сюжетно-ролевая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Игра-экспериментирование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Развивающая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Экскурсия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Конструирование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Рассказ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Беседа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Экспериментирование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Проблемная ситуация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Сюжетно-ролевая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Игра-экспериментирование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Развивающая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Ситуативный разговор с детьми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Экскурсия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Конструирование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Исследовательская деятельность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Рассказ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Беседа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Экспериментирование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Проблемная ситуация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Игры (дидактические, развивающие, подвижные)            Экспериментирование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Наблюдение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Интегрированная детская деятельность (включение ребенком полученного сенсорного опыта в его практическую деятельность: предметную, продуктивную, игровую)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Сюжетно-ролевая игра   Исследовательская деятельность Конструирование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Анкеты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Информационные листы                  Консультации      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Досуг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Беседа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Прогулки</w:t>
            </w:r>
          </w:p>
        </w:tc>
      </w:tr>
    </w:tbl>
    <w:p w:rsidR="00A411B2" w:rsidRDefault="00A411B2" w:rsidP="00A411B2">
      <w:pPr>
        <w:shd w:val="clear" w:color="auto" w:fill="FFFFFF"/>
        <w:spacing w:after="100" w:line="360" w:lineRule="auto"/>
        <w:jc w:val="both"/>
        <w:rPr>
          <w:rFonts w:cs="Times New Roman CYR"/>
          <w:bCs/>
          <w:szCs w:val="28"/>
        </w:rPr>
      </w:pPr>
    </w:p>
    <w:p w:rsidR="00A411B2" w:rsidRDefault="00A411B2" w:rsidP="00A411B2">
      <w:pPr>
        <w:ind w:left="2127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«Познание»</w:t>
      </w:r>
    </w:p>
    <w:p w:rsidR="00A411B2" w:rsidRDefault="00A411B2" w:rsidP="00A411B2">
      <w:pPr>
        <w:ind w:left="2577"/>
        <w:rPr>
          <w:rFonts w:cs="Times New Roman CYR"/>
          <w:bCs/>
          <w:szCs w:val="16"/>
          <w:u w:val="single"/>
        </w:rPr>
      </w:pPr>
    </w:p>
    <w:p w:rsidR="00A411B2" w:rsidRDefault="00A411B2" w:rsidP="00A411B2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048"/>
      </w:tblGrid>
      <w:tr w:rsidR="00A411B2" w:rsidTr="00A411B2">
        <w:trPr>
          <w:trHeight w:val="76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Перечень программ,   технологий</w:t>
            </w:r>
          </w:p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«Формирование элементарных математических представлений в детском саду» для детей 2-7 лет / </w:t>
            </w:r>
            <w:proofErr w:type="spellStart"/>
            <w:r>
              <w:rPr>
                <w:rFonts w:cs="Times New Roman CYR"/>
                <w:szCs w:val="28"/>
              </w:rPr>
              <w:t>Н.А.Арапова</w:t>
            </w:r>
            <w:proofErr w:type="spellEnd"/>
            <w:r>
              <w:rPr>
                <w:rFonts w:cs="Times New Roman CYR"/>
                <w:szCs w:val="28"/>
              </w:rPr>
              <w:t>-Пискарева.- М.: Мозаика – Синтез , 2006 год.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Математика в д/саду 3-4 года. Конспекты занятий /В.П. Новикова. - М.: Мозаика – Синтез , 2005 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Математика в д/саду 4-5 года. Конспекты занятий /В.П. Новикова. - М.: Мозаика – Синтез , 2005 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Математика в д/саду 5-6 года. Конспекты занятий /В.П. Новикова. - М.: Мозаика – Синтез , 2005 год</w:t>
            </w:r>
          </w:p>
          <w:p w:rsidR="00A411B2" w:rsidRDefault="00A411B2">
            <w:pPr>
              <w:tabs>
                <w:tab w:val="right" w:pos="12966"/>
              </w:tabs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Математика в д/саду 6-7 года. Конспекты занятий /В.П. Новикова. - М.: Мозаика – Синтез , 2005 год</w:t>
            </w:r>
            <w:r>
              <w:rPr>
                <w:rFonts w:cs="Times New Roman CYR"/>
                <w:szCs w:val="28"/>
              </w:rPr>
              <w:tab/>
              <w:t xml:space="preserve"> воспитательно-образовательного процесса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Готов ли ребенок к школе. Тетрадь для занятий с детьми. Методические рекомендации. / М.М. Безруких. Н.Вента-Граф.- 2001г.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Учебное пособие для подготовки ребенка к школе / </w:t>
            </w:r>
            <w:proofErr w:type="spellStart"/>
            <w:r>
              <w:rPr>
                <w:rFonts w:cs="Times New Roman CYR"/>
                <w:szCs w:val="28"/>
              </w:rPr>
              <w:t>В.В.Федиенко</w:t>
            </w:r>
            <w:proofErr w:type="spellEnd"/>
            <w:r>
              <w:rPr>
                <w:rFonts w:cs="Times New Roman CYR"/>
                <w:szCs w:val="28"/>
              </w:rPr>
              <w:t>. Н.Д.Ростов.- Феникс 2003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Тематическое планирование воспитательно-образовательного процесса 1 и 2 часть / </w:t>
            </w:r>
            <w:proofErr w:type="spellStart"/>
            <w:r>
              <w:rPr>
                <w:rFonts w:cs="Times New Roman CYR"/>
                <w:szCs w:val="28"/>
              </w:rPr>
              <w:t>О.А.Скоролупова</w:t>
            </w:r>
            <w:proofErr w:type="spellEnd"/>
            <w:r>
              <w:rPr>
                <w:rFonts w:cs="Times New Roman CYR"/>
                <w:szCs w:val="28"/>
              </w:rPr>
              <w:t>.- М.: «Скрипторий2003» 2007г.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с детьми старшего дошкольного возраста по теме «Лето» / </w:t>
            </w:r>
            <w:proofErr w:type="spellStart"/>
            <w:r>
              <w:rPr>
                <w:rFonts w:cs="Times New Roman CYR"/>
                <w:szCs w:val="28"/>
              </w:rPr>
              <w:t>О.А.Скоролупова</w:t>
            </w:r>
            <w:proofErr w:type="spellEnd"/>
            <w:r>
              <w:rPr>
                <w:rFonts w:cs="Times New Roman CYR"/>
                <w:szCs w:val="28"/>
              </w:rPr>
              <w:t>.- М.: «Скрипторий2003» 2006г.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Занятия с детьми старшего дошкольного возраста по теме «</w:t>
            </w:r>
            <w:proofErr w:type="spellStart"/>
            <w:r>
              <w:rPr>
                <w:rFonts w:cs="Times New Roman CYR"/>
                <w:szCs w:val="28"/>
              </w:rPr>
              <w:t>Раняя</w:t>
            </w:r>
            <w:proofErr w:type="spellEnd"/>
            <w:r>
              <w:rPr>
                <w:rFonts w:cs="Times New Roman CYR"/>
                <w:szCs w:val="28"/>
              </w:rPr>
              <w:t xml:space="preserve"> весна» / </w:t>
            </w:r>
            <w:proofErr w:type="spellStart"/>
            <w:r>
              <w:rPr>
                <w:rFonts w:cs="Times New Roman CYR"/>
                <w:szCs w:val="28"/>
              </w:rPr>
              <w:t>О.А.Скоролупова</w:t>
            </w:r>
            <w:proofErr w:type="spellEnd"/>
            <w:r>
              <w:rPr>
                <w:rFonts w:cs="Times New Roman CYR"/>
                <w:szCs w:val="28"/>
              </w:rPr>
              <w:t>.- М.: «Скрипторий2003» 2008г.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с детьми старшего дошкольного возраста по теме «Весна, насекомые, перелетные птицы» / </w:t>
            </w:r>
            <w:proofErr w:type="spellStart"/>
            <w:r>
              <w:rPr>
                <w:rFonts w:cs="Times New Roman CYR"/>
                <w:szCs w:val="28"/>
              </w:rPr>
              <w:t>О.А.Скоролупова</w:t>
            </w:r>
            <w:proofErr w:type="spellEnd"/>
            <w:r>
              <w:rPr>
                <w:rFonts w:cs="Times New Roman CYR"/>
                <w:szCs w:val="28"/>
              </w:rPr>
              <w:t>.- М.: «Скрипторий2003» 2006г.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с детьми старшего дошкольного возраста по теме «Транспорт: наземный, водный, воздушный» / </w:t>
            </w:r>
            <w:proofErr w:type="spellStart"/>
            <w:r>
              <w:rPr>
                <w:rFonts w:cs="Times New Roman CYR"/>
                <w:szCs w:val="28"/>
              </w:rPr>
              <w:t>О.А.Скоролупова</w:t>
            </w:r>
            <w:proofErr w:type="spellEnd"/>
            <w:r>
              <w:rPr>
                <w:rFonts w:cs="Times New Roman CYR"/>
                <w:szCs w:val="28"/>
              </w:rPr>
              <w:t>.- М.: «Скрипторий2003» 2006г.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с детьми старшего дошкольного возраста по теме «Домашние животные» и «Дикие животные средней полосы России»  / </w:t>
            </w:r>
            <w:proofErr w:type="spellStart"/>
            <w:r>
              <w:rPr>
                <w:rFonts w:cs="Times New Roman CYR"/>
                <w:szCs w:val="28"/>
              </w:rPr>
              <w:t>О.А.Скоролупова</w:t>
            </w:r>
            <w:proofErr w:type="spellEnd"/>
            <w:r>
              <w:rPr>
                <w:rFonts w:cs="Times New Roman CYR"/>
                <w:szCs w:val="28"/>
              </w:rPr>
              <w:t>.- М.: «Скрипторий2003» 2006г.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с детьми старшего дошкольного возраста по теме «Животный мир жарких стран»  / </w:t>
            </w:r>
            <w:proofErr w:type="spellStart"/>
            <w:r>
              <w:rPr>
                <w:rFonts w:cs="Times New Roman CYR"/>
                <w:szCs w:val="28"/>
              </w:rPr>
              <w:t>О.А.Скоролупова</w:t>
            </w:r>
            <w:proofErr w:type="spellEnd"/>
            <w:r>
              <w:rPr>
                <w:rFonts w:cs="Times New Roman CYR"/>
                <w:szCs w:val="28"/>
              </w:rPr>
              <w:t xml:space="preserve">.- М.: «Скрипторий2003» 2006г.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Ребенок и окружающий мир от 2-7 лет / </w:t>
            </w:r>
            <w:proofErr w:type="spellStart"/>
            <w:r>
              <w:rPr>
                <w:rFonts w:cs="Times New Roman CYR"/>
                <w:szCs w:val="28"/>
              </w:rPr>
              <w:t>О.В.Дыбина</w:t>
            </w:r>
            <w:proofErr w:type="spellEnd"/>
            <w:r>
              <w:rPr>
                <w:rFonts w:cs="Times New Roman CYR"/>
                <w:szCs w:val="28"/>
              </w:rPr>
              <w:t>.-  М.: Мозаика – Синтез , 2006год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по конструированию из строительного материала в старшей группе. / </w:t>
            </w:r>
            <w:proofErr w:type="spellStart"/>
            <w:r>
              <w:rPr>
                <w:rFonts w:cs="Times New Roman CYR"/>
                <w:szCs w:val="28"/>
              </w:rPr>
              <w:t>Л.В.Куцакова</w:t>
            </w:r>
            <w:proofErr w:type="spellEnd"/>
            <w:r>
              <w:rPr>
                <w:rFonts w:cs="Times New Roman CYR"/>
                <w:szCs w:val="28"/>
              </w:rPr>
              <w:t>.- М.: Мозаика – Синтез , 2007год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Экологическое воспитание в д/саду от 2-7 лет / </w:t>
            </w:r>
            <w:proofErr w:type="spellStart"/>
            <w:r>
              <w:rPr>
                <w:rFonts w:cs="Times New Roman CYR"/>
                <w:szCs w:val="28"/>
              </w:rPr>
              <w:t>О.А.Соломенникова</w:t>
            </w:r>
            <w:proofErr w:type="spellEnd"/>
            <w:r>
              <w:rPr>
                <w:rFonts w:cs="Times New Roman CYR"/>
                <w:szCs w:val="28"/>
              </w:rPr>
              <w:t xml:space="preserve">.- М.: Мозаика – Синтез , 2008год 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«Занятия по формированию элементарных экологических представлений» 3-4 года.- М.: Мозаика – Синтез , </w:t>
            </w:r>
            <w:r>
              <w:rPr>
                <w:rFonts w:cs="Times New Roman CYR"/>
                <w:szCs w:val="28"/>
              </w:rPr>
              <w:lastRenderedPageBreak/>
              <w:t>2007год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«Планы и конспекты занятий по формированию элементарных математических представлений 3-4 года» / </w:t>
            </w:r>
            <w:proofErr w:type="spellStart"/>
            <w:r>
              <w:rPr>
                <w:rFonts w:cs="Times New Roman CYR"/>
                <w:szCs w:val="28"/>
              </w:rPr>
              <w:t>И.А.Помораева</w:t>
            </w:r>
            <w:proofErr w:type="spellEnd"/>
            <w:r>
              <w:rPr>
                <w:rFonts w:cs="Times New Roman CYR"/>
                <w:szCs w:val="28"/>
              </w:rPr>
              <w:t xml:space="preserve">. </w:t>
            </w:r>
            <w:proofErr w:type="spellStart"/>
            <w:r>
              <w:rPr>
                <w:rFonts w:cs="Times New Roman CYR"/>
                <w:szCs w:val="28"/>
              </w:rPr>
              <w:t>В.И.Позина</w:t>
            </w:r>
            <w:proofErr w:type="spellEnd"/>
            <w:r>
              <w:rPr>
                <w:rFonts w:cs="Times New Roman CYR"/>
                <w:szCs w:val="28"/>
              </w:rPr>
              <w:t>.- М.: Мозаика – Синтез , 2008 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«Планы и конспекты занятий по формированию элементарных математических представлений 4-5 лет» / </w:t>
            </w:r>
            <w:proofErr w:type="spellStart"/>
            <w:r>
              <w:rPr>
                <w:rFonts w:cs="Times New Roman CYR"/>
                <w:szCs w:val="28"/>
              </w:rPr>
              <w:t>И.А.Помораева</w:t>
            </w:r>
            <w:proofErr w:type="spellEnd"/>
            <w:r>
              <w:rPr>
                <w:rFonts w:cs="Times New Roman CYR"/>
                <w:szCs w:val="28"/>
              </w:rPr>
              <w:t xml:space="preserve">. </w:t>
            </w:r>
            <w:proofErr w:type="spellStart"/>
            <w:r>
              <w:rPr>
                <w:rFonts w:cs="Times New Roman CYR"/>
                <w:szCs w:val="28"/>
              </w:rPr>
              <w:t>В.И.Позина</w:t>
            </w:r>
            <w:proofErr w:type="spellEnd"/>
            <w:r>
              <w:rPr>
                <w:rFonts w:cs="Times New Roman CYR"/>
                <w:szCs w:val="28"/>
              </w:rPr>
              <w:t>.- М.: Мозаика – Синтез , 2008 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Счетный материал сделан воспитателями (фигуры, цветы и т.д.)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Карточки с разными фигурами для счета сделаны воспитателями.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«Веселая математика» для детей дошкольного возраста / С.В.Богачева.- М.: Гранд-Пресс 1994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Раздаточный материал по математике в детском саду 5-7 лет / В.П.Новикова.- М.: Мозаика – Синтез , 2008г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proofErr w:type="spellStart"/>
            <w:r>
              <w:rPr>
                <w:rFonts w:cs="Times New Roman CYR"/>
                <w:szCs w:val="28"/>
              </w:rPr>
              <w:t>Наклядно</w:t>
            </w:r>
            <w:proofErr w:type="spellEnd"/>
            <w:r>
              <w:rPr>
                <w:rFonts w:cs="Times New Roman CYR"/>
                <w:szCs w:val="28"/>
              </w:rPr>
              <w:t>-дидактическое пособие «</w:t>
            </w:r>
            <w:proofErr w:type="spellStart"/>
            <w:r>
              <w:rPr>
                <w:rFonts w:cs="Times New Roman CYR"/>
                <w:szCs w:val="28"/>
              </w:rPr>
              <w:t>Мирвкартинках</w:t>
            </w:r>
            <w:proofErr w:type="spellEnd"/>
            <w:r>
              <w:rPr>
                <w:rFonts w:cs="Times New Roman CYR"/>
                <w:szCs w:val="28"/>
              </w:rPr>
              <w:t xml:space="preserve"> от 3до7лет».- М.: Мозаика – Синтез , 2004 год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Тематический словарь в картинках «Мир человека»: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«Город, улица, дом, квартира, мебель» / </w:t>
            </w:r>
            <w:proofErr w:type="spellStart"/>
            <w:r>
              <w:rPr>
                <w:rFonts w:cs="Times New Roman CYR"/>
                <w:szCs w:val="28"/>
              </w:rPr>
              <w:t>С.А.Васильева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В.И.Мирясова</w:t>
            </w:r>
            <w:proofErr w:type="spellEnd"/>
            <w:r>
              <w:rPr>
                <w:rFonts w:cs="Times New Roman CYR"/>
                <w:szCs w:val="28"/>
              </w:rPr>
              <w:t>.- М.: Школьная пресса 2007г.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«Электробытовая техника» / К.П.Нефедова.- М.: Школьная пресса 2007г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«Посуда. Продукты питания» / </w:t>
            </w:r>
            <w:proofErr w:type="spellStart"/>
            <w:r>
              <w:rPr>
                <w:rFonts w:cs="Times New Roman CYR"/>
                <w:szCs w:val="28"/>
              </w:rPr>
              <w:t>С.А.Васильева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В.И.Мирясова</w:t>
            </w:r>
            <w:proofErr w:type="spellEnd"/>
            <w:r>
              <w:rPr>
                <w:rFonts w:cs="Times New Roman CYR"/>
                <w:szCs w:val="28"/>
              </w:rPr>
              <w:t xml:space="preserve">.- М.: Школьная пресса 2007г. 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«Профессии» / </w:t>
            </w:r>
            <w:proofErr w:type="spellStart"/>
            <w:r>
              <w:rPr>
                <w:rFonts w:cs="Times New Roman CYR"/>
                <w:szCs w:val="28"/>
              </w:rPr>
              <w:t>С.А.Васильева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В.И.Мирясова</w:t>
            </w:r>
            <w:proofErr w:type="spellEnd"/>
            <w:r>
              <w:rPr>
                <w:rFonts w:cs="Times New Roman CYR"/>
                <w:szCs w:val="28"/>
              </w:rPr>
              <w:t>.- М.: Школьная пресса 2007г.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«Одежда. Обувь, головные уборы» / </w:t>
            </w:r>
            <w:proofErr w:type="spellStart"/>
            <w:r>
              <w:rPr>
                <w:rFonts w:cs="Times New Roman CYR"/>
                <w:szCs w:val="28"/>
              </w:rPr>
              <w:t>С.А.Васильева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В.И.Мирясова</w:t>
            </w:r>
            <w:proofErr w:type="spellEnd"/>
            <w:r>
              <w:rPr>
                <w:rFonts w:cs="Times New Roman CYR"/>
                <w:szCs w:val="28"/>
              </w:rPr>
              <w:t>.- М.: Школьная пресса 2007г.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«Аудиотехника, видеотехника, оргтехника и средства связи» / К.П.Нефедова.- М.: Школьная пресса 2007г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«Транспорт» / </w:t>
            </w:r>
            <w:proofErr w:type="spellStart"/>
            <w:r>
              <w:rPr>
                <w:rFonts w:cs="Times New Roman CYR"/>
                <w:szCs w:val="28"/>
              </w:rPr>
              <w:t>С.А.Васильева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В.И.Мирясова</w:t>
            </w:r>
            <w:proofErr w:type="spellEnd"/>
            <w:r>
              <w:rPr>
                <w:rFonts w:cs="Times New Roman CYR"/>
                <w:szCs w:val="28"/>
              </w:rPr>
              <w:t>.- М.: Школьная пресса 2007г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Пособия для дошкольной подготовки: «Время – дни недели, времена года» / Н.Н.Безруких, </w:t>
            </w:r>
            <w:proofErr w:type="gramStart"/>
            <w:r>
              <w:rPr>
                <w:rFonts w:cs="Times New Roman CYR"/>
                <w:szCs w:val="28"/>
              </w:rPr>
              <w:t>Т.А.Филиппова.-</w:t>
            </w:r>
            <w:proofErr w:type="gramEnd"/>
            <w:r>
              <w:rPr>
                <w:rFonts w:cs="Times New Roman CYR"/>
                <w:szCs w:val="28"/>
              </w:rPr>
              <w:t xml:space="preserve"> М: </w:t>
            </w:r>
            <w:proofErr w:type="spellStart"/>
            <w:r>
              <w:rPr>
                <w:rFonts w:cs="Times New Roman CYR"/>
                <w:szCs w:val="28"/>
              </w:rPr>
              <w:t>Ювента</w:t>
            </w:r>
            <w:proofErr w:type="spellEnd"/>
            <w:r>
              <w:rPr>
                <w:rFonts w:cs="Times New Roman CYR"/>
                <w:szCs w:val="28"/>
              </w:rPr>
              <w:t xml:space="preserve">. 2003г.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Пособия для дошкольной подготовки: «Время - Часы» / Н.Н.Безруких, </w:t>
            </w:r>
            <w:proofErr w:type="gramStart"/>
            <w:r>
              <w:rPr>
                <w:rFonts w:cs="Times New Roman CYR"/>
                <w:szCs w:val="28"/>
              </w:rPr>
              <w:t>Т.А.Филиппова.-</w:t>
            </w:r>
            <w:proofErr w:type="gramEnd"/>
            <w:r>
              <w:rPr>
                <w:rFonts w:cs="Times New Roman CYR"/>
                <w:szCs w:val="28"/>
              </w:rPr>
              <w:t xml:space="preserve"> М: </w:t>
            </w:r>
            <w:proofErr w:type="spellStart"/>
            <w:r>
              <w:rPr>
                <w:rFonts w:cs="Times New Roman CYR"/>
                <w:szCs w:val="28"/>
              </w:rPr>
              <w:t>Ювента</w:t>
            </w:r>
            <w:proofErr w:type="spellEnd"/>
            <w:r>
              <w:rPr>
                <w:rFonts w:cs="Times New Roman CYR"/>
                <w:szCs w:val="28"/>
              </w:rPr>
              <w:t xml:space="preserve">. 2003г. </w:t>
            </w:r>
          </w:p>
        </w:tc>
      </w:tr>
    </w:tbl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Примерные виды интеграции области «Познание»</w:t>
      </w: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6"/>
        <w:gridCol w:w="6677"/>
      </w:tblGrid>
      <w:tr w:rsidR="00A411B2" w:rsidTr="00A411B2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A411B2" w:rsidTr="00A411B2"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«Здоровье»</w:t>
            </w:r>
            <w:r>
              <w:rPr>
                <w:rFonts w:cs="Times New Roman CYR"/>
              </w:rPr>
              <w:t xml:space="preserve"> - формирование первичных ценностных представлений о </w:t>
            </w:r>
            <w:r>
              <w:rPr>
                <w:rFonts w:cs="Times New Roman CYR"/>
              </w:rPr>
              <w:lastRenderedPageBreak/>
              <w:t xml:space="preserve">здоровье при организации познавательно- исследовательской деятельности. 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 xml:space="preserve"> «Коммуникация»</w:t>
            </w:r>
            <w:r>
              <w:rPr>
                <w:rFonts w:cs="Times New Roman CYR"/>
              </w:rPr>
              <w:t xml:space="preserve"> - развитие связной речи при познавательно- исследовательской деятельности и формировании элементарных математических представлений.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>«</w:t>
            </w:r>
            <w:r>
              <w:rPr>
                <w:rFonts w:cs="Times New Roman CYR"/>
                <w:iCs/>
              </w:rPr>
              <w:t>Физическая культура</w:t>
            </w:r>
            <w:r>
              <w:rPr>
                <w:rFonts w:cs="Times New Roman CYR"/>
              </w:rPr>
              <w:t>» - накопление двигательного опыта детей при организации различных видов деятельности.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«Труд»</w:t>
            </w:r>
            <w:r>
              <w:rPr>
                <w:rFonts w:cs="Times New Roman CYR"/>
              </w:rPr>
              <w:t xml:space="preserve"> - формирование навыков и гигиены труда  при продуктивной деятельности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lastRenderedPageBreak/>
              <w:t>«Художественное творчество»</w:t>
            </w:r>
            <w:r>
              <w:rPr>
                <w:rFonts w:cs="Times New Roman CYR"/>
              </w:rPr>
              <w:t xml:space="preserve"> использование средств </w:t>
            </w:r>
            <w:r>
              <w:rPr>
                <w:rFonts w:cs="Times New Roman CYR"/>
              </w:rPr>
              <w:lastRenderedPageBreak/>
              <w:t>продуктивных видов деятельности для обогащения и закрепления содержания области «Познание».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«Чтение художественной литературы»</w:t>
            </w:r>
            <w:r>
              <w:rPr>
                <w:rFonts w:cs="Times New Roman CYR"/>
              </w:rPr>
              <w:t xml:space="preserve"> - использование литературных произведений для обогащения и закрепления содержания области «Познание».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  «</w:t>
            </w:r>
            <w:r>
              <w:rPr>
                <w:rFonts w:cs="Times New Roman CYR"/>
                <w:iCs/>
              </w:rPr>
              <w:t>Безопасность</w:t>
            </w:r>
            <w:r>
              <w:rPr>
                <w:rFonts w:cs="Times New Roman CYR"/>
              </w:rPr>
              <w:t xml:space="preserve">»- знакомство с потенциально опасными для ребенка ситуациями при познавательно-исследовательской и конструктивной деятельности. 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«Музыка»-</w:t>
            </w:r>
            <w:r>
              <w:rPr>
                <w:rFonts w:cs="Times New Roman CYR"/>
              </w:rPr>
              <w:t xml:space="preserve"> использование средств музыкальных произведений для обогащения и закрепления содержания области «Познание».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«Социализация»</w:t>
            </w:r>
            <w:r>
              <w:rPr>
                <w:rFonts w:cs="Times New Roman CYR"/>
              </w:rPr>
              <w:t xml:space="preserve"> - применение игровой деятельности для  расширения кругозора детей.</w:t>
            </w:r>
          </w:p>
        </w:tc>
      </w:tr>
    </w:tbl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</w:rPr>
      </w:pPr>
    </w:p>
    <w:p w:rsidR="00A411B2" w:rsidRDefault="00A411B2" w:rsidP="00A411B2">
      <w:pPr>
        <w:pStyle w:val="1"/>
        <w:keepNext/>
        <w:ind w:left="720"/>
        <w:jc w:val="both"/>
        <w:rPr>
          <w:rFonts w:ascii="Times New Roman" w:hAnsi="Times New Roman" w:cs="Arial CYR"/>
          <w:szCs w:val="28"/>
        </w:rPr>
      </w:pPr>
    </w:p>
    <w:p w:rsidR="00A411B2" w:rsidRDefault="00A411B2" w:rsidP="00A411B2">
      <w:pPr>
        <w:pStyle w:val="1"/>
        <w:keepNext/>
        <w:rPr>
          <w:rFonts w:ascii="Times New Roman" w:hAnsi="Times New Roman" w:cs="Times New Roman CYR"/>
          <w:bCs/>
          <w:szCs w:val="28"/>
          <w:u w:val="single"/>
        </w:rPr>
      </w:pPr>
      <w:r>
        <w:rPr>
          <w:rFonts w:ascii="Times New Roman" w:hAnsi="Times New Roman" w:cs="Times New Roman CYR"/>
          <w:bCs/>
          <w:szCs w:val="28"/>
          <w:u w:val="single"/>
        </w:rPr>
        <w:t>2.7. Содержание психолого-педагогической работы по    освоению образовательной области «Коммуникация».</w:t>
      </w:r>
    </w:p>
    <w:p w:rsidR="00A411B2" w:rsidRDefault="00A411B2" w:rsidP="00A411B2">
      <w:pPr>
        <w:shd w:val="clear" w:color="auto" w:fill="FFFFFF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 xml:space="preserve">Овладение конструктивными способами и средствами </w:t>
      </w:r>
      <w:proofErr w:type="spellStart"/>
      <w:r>
        <w:rPr>
          <w:rFonts w:cs="Times New Roman CYR"/>
          <w:szCs w:val="28"/>
        </w:rPr>
        <w:t>взаймодействия</w:t>
      </w:r>
      <w:proofErr w:type="spellEnd"/>
      <w:r>
        <w:rPr>
          <w:rFonts w:cs="Times New Roman CYR"/>
          <w:szCs w:val="28"/>
        </w:rPr>
        <w:t xml:space="preserve"> с окружающими людьми. </w:t>
      </w:r>
    </w:p>
    <w:p w:rsidR="00A411B2" w:rsidRDefault="00A411B2" w:rsidP="00A411B2">
      <w:pPr>
        <w:shd w:val="clear" w:color="auto" w:fill="FFFFFF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развитие свободного общения со </w:t>
      </w:r>
      <w:proofErr w:type="spellStart"/>
      <w:r>
        <w:rPr>
          <w:rFonts w:cs="Times New Roman CYR"/>
          <w:szCs w:val="28"/>
        </w:rPr>
        <w:t>взрозлыми</w:t>
      </w:r>
      <w:proofErr w:type="spellEnd"/>
      <w:r>
        <w:rPr>
          <w:rFonts w:cs="Times New Roman CYR"/>
          <w:szCs w:val="28"/>
        </w:rPr>
        <w:t xml:space="preserve"> и детьми;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развитие всех компонентов устной речи детей в различных формах и видах детской деятельности;</w:t>
      </w:r>
    </w:p>
    <w:p w:rsidR="00A411B2" w:rsidRDefault="00A411B2" w:rsidP="00A411B2">
      <w:pPr>
        <w:shd w:val="clear" w:color="auto" w:fill="FFFFFF"/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практическое овладение нормами речи;</w:t>
      </w:r>
    </w:p>
    <w:p w:rsidR="00A411B2" w:rsidRDefault="00A411B2" w:rsidP="00A411B2">
      <w:pPr>
        <w:shd w:val="clear" w:color="auto" w:fill="FFFFFF"/>
        <w:spacing w:after="100" w:line="360" w:lineRule="auto"/>
        <w:ind w:left="709"/>
        <w:jc w:val="both"/>
        <w:rPr>
          <w:rFonts w:cs="Times New Roman CYR"/>
          <w:bCs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544"/>
        <w:gridCol w:w="142"/>
        <w:gridCol w:w="3544"/>
        <w:gridCol w:w="4110"/>
      </w:tblGrid>
      <w:tr w:rsidR="00A411B2" w:rsidTr="00A411B2">
        <w:trPr>
          <w:trHeight w:val="375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A411B2" w:rsidTr="00A411B2">
        <w:trPr>
          <w:trHeight w:val="783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A411B2" w:rsidTr="00A411B2">
        <w:trPr>
          <w:trHeight w:val="331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A411B2" w:rsidTr="00A411B2">
        <w:trPr>
          <w:trHeight w:val="38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Групповые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  <w:tr w:rsidR="00A411B2" w:rsidTr="00A411B2">
        <w:trPr>
          <w:trHeight w:val="381"/>
        </w:trPr>
        <w:tc>
          <w:tcPr>
            <w:tcW w:w="1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Формы работы</w:t>
            </w:r>
          </w:p>
        </w:tc>
      </w:tr>
      <w:tr w:rsidR="00A411B2" w:rsidTr="00A411B2">
        <w:trPr>
          <w:trHeight w:val="7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Сюжетно-ролевая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Дидактическая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 о прочитанном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Экскурсия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Рассказ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Разговор с детьми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Театрализованная игра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Разучивание стихотворений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Ситуативный разговор с детьми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Дидактическая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Сюжетно-ролевая 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Беседы на прогулке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Наблюдения на прогулке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Игры на прогулке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Труд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Ситуативный разговор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 после чтения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Разговор с детьми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Рассказ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Разучивание стихов, </w:t>
            </w:r>
            <w:proofErr w:type="spellStart"/>
            <w:r>
              <w:rPr>
                <w:rFonts w:cs="Times New Roman CYR"/>
                <w:szCs w:val="28"/>
              </w:rPr>
              <w:t>потешек</w:t>
            </w:r>
            <w:proofErr w:type="spellEnd"/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Экскурсия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Игры (дидактические, развивающие, подвижные)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Дидактическая игра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Все виды самостоятельной детской деятельности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 наизусть и отгадывание загадок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Сюжетно-ролевая игра  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Консультации      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Досуг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Беседа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Прогулки</w:t>
            </w:r>
          </w:p>
        </w:tc>
      </w:tr>
    </w:tbl>
    <w:p w:rsidR="00A411B2" w:rsidRDefault="00A411B2" w:rsidP="00A411B2">
      <w:pPr>
        <w:shd w:val="clear" w:color="auto" w:fill="FFFFFF"/>
        <w:spacing w:after="100" w:line="360" w:lineRule="auto"/>
        <w:jc w:val="both"/>
        <w:rPr>
          <w:rFonts w:cs="Times New Roman CYR"/>
          <w:bCs/>
          <w:szCs w:val="28"/>
        </w:rPr>
      </w:pPr>
    </w:p>
    <w:p w:rsidR="00A411B2" w:rsidRDefault="00A411B2" w:rsidP="00A411B2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«Коммуникация»</w:t>
      </w:r>
    </w:p>
    <w:p w:rsidR="00A411B2" w:rsidRDefault="00A411B2" w:rsidP="00A411B2">
      <w:pPr>
        <w:ind w:left="2577"/>
        <w:rPr>
          <w:rFonts w:cs="Times New Roman CYR"/>
          <w:bCs/>
          <w:szCs w:val="16"/>
          <w:u w:val="single"/>
        </w:rPr>
      </w:pPr>
    </w:p>
    <w:p w:rsidR="00A411B2" w:rsidRDefault="00A411B2" w:rsidP="00A411B2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048"/>
      </w:tblGrid>
      <w:tr w:rsidR="00A411B2" w:rsidTr="00A411B2">
        <w:trPr>
          <w:trHeight w:val="16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Перечень программ,   технологий</w:t>
            </w:r>
          </w:p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Развитие речи в детском саду 2-7 лет / </w:t>
            </w:r>
            <w:proofErr w:type="spellStart"/>
            <w:r>
              <w:rPr>
                <w:rFonts w:cs="Times New Roman CYR"/>
                <w:szCs w:val="28"/>
              </w:rPr>
              <w:t>В.В.Гербова</w:t>
            </w:r>
            <w:proofErr w:type="spellEnd"/>
            <w:r>
              <w:rPr>
                <w:rFonts w:cs="Times New Roman CYR"/>
                <w:szCs w:val="28"/>
              </w:rPr>
              <w:t>.- М.: Мозаика-Синтез, 2007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по развитию речи 3-4 года / </w:t>
            </w:r>
            <w:proofErr w:type="spellStart"/>
            <w:r>
              <w:rPr>
                <w:rFonts w:cs="Times New Roman CYR"/>
                <w:szCs w:val="28"/>
              </w:rPr>
              <w:t>В.В.Гербова</w:t>
            </w:r>
            <w:proofErr w:type="spellEnd"/>
            <w:r>
              <w:rPr>
                <w:rFonts w:cs="Times New Roman CYR"/>
                <w:szCs w:val="28"/>
              </w:rPr>
              <w:t>.- М.: Мозаика-Синтез, 2007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по развитию речи 4-5 лет / </w:t>
            </w:r>
            <w:proofErr w:type="spellStart"/>
            <w:r>
              <w:rPr>
                <w:rFonts w:cs="Times New Roman CYR"/>
                <w:szCs w:val="28"/>
              </w:rPr>
              <w:t>В.В.Гербова</w:t>
            </w:r>
            <w:proofErr w:type="spellEnd"/>
            <w:r>
              <w:rPr>
                <w:rFonts w:cs="Times New Roman CYR"/>
                <w:szCs w:val="28"/>
              </w:rPr>
              <w:t>.- М.: Мозаика-Синтез, 2010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Занятия по развитию речи в детском саду / О.С.Ушакова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Методика развития речи детей дошкольного возраста / Е.М.Струнина, О.С.Ушакова.- М.: «</w:t>
            </w:r>
            <w:proofErr w:type="spellStart"/>
            <w:r>
              <w:rPr>
                <w:rFonts w:cs="Times New Roman CYR"/>
                <w:szCs w:val="28"/>
              </w:rPr>
              <w:t>Владос</w:t>
            </w:r>
            <w:proofErr w:type="spellEnd"/>
            <w:r>
              <w:rPr>
                <w:rFonts w:cs="Times New Roman CYR"/>
                <w:szCs w:val="28"/>
              </w:rPr>
              <w:t>» 2004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proofErr w:type="spellStart"/>
            <w:r>
              <w:rPr>
                <w:rFonts w:cs="Times New Roman CYR"/>
                <w:szCs w:val="28"/>
              </w:rPr>
              <w:lastRenderedPageBreak/>
              <w:t>Обечение</w:t>
            </w:r>
            <w:proofErr w:type="spellEnd"/>
            <w:r>
              <w:rPr>
                <w:rFonts w:cs="Times New Roman CYR"/>
                <w:szCs w:val="28"/>
              </w:rPr>
              <w:t xml:space="preserve"> детей дошкольного возраста рассказыванию /Э.П.Короткова.- М.: «Просвещение» 1982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Учебно-наглядное пособие по развитию речи 4-6 лет / </w:t>
            </w:r>
            <w:proofErr w:type="spellStart"/>
            <w:r>
              <w:rPr>
                <w:rFonts w:cs="Times New Roman CYR"/>
                <w:szCs w:val="28"/>
              </w:rPr>
              <w:t>В.В.Гербова</w:t>
            </w:r>
            <w:proofErr w:type="spellEnd"/>
            <w:r>
              <w:rPr>
                <w:rFonts w:cs="Times New Roman CYR"/>
                <w:szCs w:val="28"/>
              </w:rPr>
              <w:t xml:space="preserve">.- </w:t>
            </w:r>
            <w:proofErr w:type="spellStart"/>
            <w:r>
              <w:rPr>
                <w:rFonts w:cs="Times New Roman CYR"/>
                <w:szCs w:val="28"/>
              </w:rPr>
              <w:t>Владос</w:t>
            </w:r>
            <w:proofErr w:type="spellEnd"/>
            <w:r>
              <w:rPr>
                <w:rFonts w:cs="Times New Roman CYR"/>
                <w:szCs w:val="28"/>
              </w:rPr>
              <w:t xml:space="preserve"> 2004г.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Учимся правильно и четко говорить. Пособие для логопедов и воспитателей / </w:t>
            </w:r>
            <w:proofErr w:type="spellStart"/>
            <w:r>
              <w:rPr>
                <w:rFonts w:cs="Times New Roman CYR"/>
                <w:szCs w:val="28"/>
              </w:rPr>
              <w:t>М.И.Лозбякова</w:t>
            </w:r>
            <w:proofErr w:type="spellEnd"/>
            <w:r>
              <w:rPr>
                <w:rFonts w:cs="Times New Roman CYR"/>
                <w:szCs w:val="28"/>
              </w:rPr>
              <w:t>.- М.: «</w:t>
            </w:r>
            <w:proofErr w:type="spellStart"/>
            <w:r>
              <w:rPr>
                <w:rFonts w:cs="Times New Roman CYR"/>
                <w:szCs w:val="28"/>
              </w:rPr>
              <w:t>Вентана</w:t>
            </w:r>
            <w:proofErr w:type="spellEnd"/>
            <w:r>
              <w:rPr>
                <w:rFonts w:cs="Times New Roman CYR"/>
                <w:szCs w:val="28"/>
              </w:rPr>
              <w:t>-Граф» 2003г.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Учимся правильно и четко говорить. Дидактические наглядные материалы / </w:t>
            </w:r>
            <w:proofErr w:type="spellStart"/>
            <w:r>
              <w:rPr>
                <w:rFonts w:cs="Times New Roman CYR"/>
                <w:szCs w:val="28"/>
              </w:rPr>
              <w:t>М.И.Лозбякова</w:t>
            </w:r>
            <w:proofErr w:type="spellEnd"/>
            <w:r>
              <w:rPr>
                <w:rFonts w:cs="Times New Roman CYR"/>
                <w:szCs w:val="28"/>
              </w:rPr>
              <w:t>.- М.: «</w:t>
            </w:r>
            <w:proofErr w:type="spellStart"/>
            <w:r>
              <w:rPr>
                <w:rFonts w:cs="Times New Roman CYR"/>
                <w:szCs w:val="28"/>
              </w:rPr>
              <w:t>Вентана</w:t>
            </w:r>
            <w:proofErr w:type="spellEnd"/>
            <w:r>
              <w:rPr>
                <w:rFonts w:cs="Times New Roman CYR"/>
                <w:szCs w:val="28"/>
              </w:rPr>
              <w:t>-Граф» 2003г.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Рассказы по картинкам: «Осень»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«Весна»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«Зима»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Наглядно-дидактические пособия: «Овощи»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«Фрукты»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«Деревья и листья»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«Музыкальные инструменты»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«Космос»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«Автомобильный транспорт»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«Авиация»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«Животные на ферме»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«Высоко в горах»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«Животные средней полосы»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«Инструменты домашнего слесаря» 3-7 лет.- М.: Мозаика-Синтез, 2003 г. 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Стимульный материал для развития речи детей раннего возраста / О.Е.Громова.- М.: «Сфера» 2003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«Игры и игровые упражнения для развития речи»  / </w:t>
            </w:r>
            <w:proofErr w:type="spellStart"/>
            <w:r>
              <w:rPr>
                <w:rFonts w:cs="Times New Roman CYR"/>
                <w:szCs w:val="28"/>
              </w:rPr>
              <w:t>Г.С.Швайко</w:t>
            </w:r>
            <w:proofErr w:type="spellEnd"/>
            <w:r>
              <w:rPr>
                <w:rFonts w:cs="Times New Roman CYR"/>
                <w:szCs w:val="28"/>
              </w:rPr>
              <w:t>.- М.: «Просвещение» 1998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Наглядно-дидактический материал для развития речи детей  дошкольного возраста «Времена года – изменения в природе» / Е.А.Пономарева, С.А.Иванова.- М.: Айрис – Пресс 2007г.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Картинки по развитию речи детей старшего дошкольного возраста /В.В.</w:t>
            </w:r>
            <w:proofErr w:type="spellStart"/>
            <w:r>
              <w:rPr>
                <w:rFonts w:cs="Times New Roman CYR"/>
                <w:szCs w:val="28"/>
              </w:rPr>
              <w:t>Гербова</w:t>
            </w:r>
            <w:proofErr w:type="spellEnd"/>
            <w:r>
              <w:rPr>
                <w:rFonts w:cs="Times New Roman CYR"/>
                <w:szCs w:val="28"/>
              </w:rPr>
              <w:t>.-</w:t>
            </w:r>
            <w:proofErr w:type="spellStart"/>
            <w:r>
              <w:rPr>
                <w:rFonts w:cs="Times New Roman CYR"/>
                <w:szCs w:val="28"/>
              </w:rPr>
              <w:t>М.:«Просвещение</w:t>
            </w:r>
            <w:proofErr w:type="spellEnd"/>
            <w:r>
              <w:rPr>
                <w:rFonts w:cs="Times New Roman CYR"/>
                <w:szCs w:val="28"/>
              </w:rPr>
              <w:t>» 1986 г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«Ознакомление дошкольника со звучащим словом» / </w:t>
            </w:r>
            <w:proofErr w:type="spellStart"/>
            <w:r>
              <w:rPr>
                <w:rFonts w:cs="Times New Roman CYR"/>
                <w:szCs w:val="28"/>
              </w:rPr>
              <w:t>Г.А.Тумакова</w:t>
            </w:r>
            <w:proofErr w:type="spellEnd"/>
            <w:r>
              <w:rPr>
                <w:rFonts w:cs="Times New Roman CYR"/>
                <w:szCs w:val="28"/>
              </w:rPr>
              <w:t xml:space="preserve">.- М.: «Просвещение» 1991 г.  </w:t>
            </w:r>
          </w:p>
        </w:tc>
      </w:tr>
    </w:tbl>
    <w:p w:rsidR="00A411B2" w:rsidRDefault="00A411B2" w:rsidP="00A411B2">
      <w:pPr>
        <w:pStyle w:val="1"/>
        <w:keepNext/>
        <w:jc w:val="both"/>
        <w:rPr>
          <w:rFonts w:ascii="Times New Roman" w:hAnsi="Times New Roman" w:cs="Arial CYR"/>
          <w:szCs w:val="28"/>
        </w:rPr>
      </w:pPr>
    </w:p>
    <w:p w:rsidR="00A411B2" w:rsidRDefault="00A411B2" w:rsidP="00A411B2">
      <w:pPr>
        <w:pStyle w:val="1"/>
        <w:keepNext/>
        <w:ind w:left="720"/>
        <w:jc w:val="both"/>
        <w:rPr>
          <w:rFonts w:ascii="Times New Roman" w:hAnsi="Times New Roman" w:cs="Times New Roman CYR"/>
          <w:bCs/>
          <w:szCs w:val="28"/>
          <w:u w:val="single"/>
        </w:rPr>
      </w:pPr>
      <w:r>
        <w:rPr>
          <w:rFonts w:ascii="Times New Roman" w:hAnsi="Times New Roman" w:cs="Times New Roman CYR"/>
          <w:bCs/>
          <w:szCs w:val="28"/>
          <w:u w:val="single"/>
        </w:rPr>
        <w:t>2.8.. Содержание психолого-педагогической работы по  освоению образовательной области «Чтение художественной литературы».</w:t>
      </w:r>
    </w:p>
    <w:p w:rsidR="00A411B2" w:rsidRDefault="00A411B2" w:rsidP="00A411B2">
      <w:pPr>
        <w:shd w:val="clear" w:color="auto" w:fill="FFFFFF"/>
        <w:spacing w:after="100" w:line="276" w:lineRule="auto"/>
        <w:ind w:left="709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>формирование интереса и потребности в чтении (восприятии) книг.</w:t>
      </w:r>
    </w:p>
    <w:p w:rsidR="00A411B2" w:rsidRDefault="00A411B2" w:rsidP="00A411B2">
      <w:pPr>
        <w:shd w:val="clear" w:color="auto" w:fill="FFFFFF"/>
        <w:spacing w:after="100" w:line="276" w:lineRule="auto"/>
        <w:ind w:left="709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A411B2" w:rsidRDefault="00A411B2" w:rsidP="00A411B2">
      <w:pPr>
        <w:shd w:val="clear" w:color="auto" w:fill="FFFFFF"/>
        <w:spacing w:after="100" w:line="276" w:lineRule="auto"/>
        <w:ind w:left="709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формированиецелостной картины мира, в том числе развитие первичных ценностных представлений;</w:t>
      </w:r>
    </w:p>
    <w:p w:rsidR="00A411B2" w:rsidRDefault="00A411B2" w:rsidP="00A411B2">
      <w:pPr>
        <w:shd w:val="clear" w:color="auto" w:fill="FFFFFF"/>
        <w:spacing w:after="100" w:line="276" w:lineRule="auto"/>
        <w:ind w:left="709"/>
        <w:jc w:val="both"/>
        <w:rPr>
          <w:rFonts w:cs="Times New Roman CYR"/>
          <w:bCs/>
          <w:szCs w:val="28"/>
        </w:rPr>
      </w:pPr>
      <w:r>
        <w:rPr>
          <w:rFonts w:cs="Times New Roman CYR"/>
          <w:szCs w:val="28"/>
        </w:rPr>
        <w:lastRenderedPageBreak/>
        <w:t>развитие литературной речи;</w:t>
      </w:r>
    </w:p>
    <w:p w:rsidR="00A411B2" w:rsidRDefault="00A411B2" w:rsidP="00A411B2">
      <w:pPr>
        <w:shd w:val="clear" w:color="auto" w:fill="FFFFFF"/>
        <w:spacing w:after="100" w:line="276" w:lineRule="auto"/>
        <w:ind w:left="709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приобщение к словесному искусству, в том числе развитие художественного восприятия и эстетического вкуса.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686"/>
        <w:gridCol w:w="142"/>
        <w:gridCol w:w="3543"/>
        <w:gridCol w:w="3828"/>
      </w:tblGrid>
      <w:tr w:rsidR="00A411B2" w:rsidTr="00A411B2">
        <w:trPr>
          <w:trHeight w:val="375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A411B2" w:rsidTr="00A411B2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A411B2" w:rsidTr="00A411B2">
        <w:trPr>
          <w:trHeight w:val="331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A411B2" w:rsidTr="00A411B2">
        <w:trPr>
          <w:trHeight w:val="38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  <w:tr w:rsidR="00A411B2" w:rsidTr="00A411B2">
        <w:trPr>
          <w:trHeight w:val="381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A411B2" w:rsidTr="00A411B2">
        <w:trPr>
          <w:trHeight w:val="324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Обсуждение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Рассказ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proofErr w:type="spellStart"/>
            <w:r>
              <w:rPr>
                <w:rFonts w:cs="Times New Roman CYR"/>
                <w:szCs w:val="28"/>
              </w:rPr>
              <w:t>Инсценирование</w:t>
            </w:r>
            <w:proofErr w:type="spellEnd"/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Совместная деятельность взрослого и детей тематического характера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деятельность взрослого и детей тематического характера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Чтение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 (сюжетно-ролевая, театрализованная)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Рассматривание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Во всех видах самостоятельной  детской деятельности</w:t>
            </w:r>
          </w:p>
          <w:p w:rsidR="00A411B2" w:rsidRDefault="00A411B2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Консультативные встречи.   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досуговая деятельность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Чтение книг на ночь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Беседы о книгах, о прочитанном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</w:p>
        </w:tc>
      </w:tr>
    </w:tbl>
    <w:p w:rsidR="00A411B2" w:rsidRDefault="00A411B2" w:rsidP="00A411B2">
      <w:pPr>
        <w:shd w:val="clear" w:color="auto" w:fill="FFFFFF"/>
        <w:jc w:val="both"/>
        <w:rPr>
          <w:rFonts w:cs="Times New Roman CYR"/>
          <w:szCs w:val="28"/>
        </w:rPr>
      </w:pPr>
    </w:p>
    <w:p w:rsidR="00A411B2" w:rsidRDefault="00A411B2" w:rsidP="00A411B2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«Чтение художественной литературы»</w:t>
      </w:r>
    </w:p>
    <w:p w:rsidR="00A411B2" w:rsidRDefault="00A411B2" w:rsidP="00A411B2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907"/>
      </w:tblGrid>
      <w:tr w:rsidR="00A411B2" w:rsidTr="00A411B2">
        <w:trPr>
          <w:trHeight w:val="25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Перечень программ,   технологий</w:t>
            </w:r>
          </w:p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Приобщение детей к художественной литературе от 2-7 лет / В.В. </w:t>
            </w:r>
            <w:proofErr w:type="spellStart"/>
            <w:r>
              <w:rPr>
                <w:rFonts w:cs="Times New Roman CYR"/>
                <w:szCs w:val="28"/>
              </w:rPr>
              <w:t>Гербова</w:t>
            </w:r>
            <w:proofErr w:type="spellEnd"/>
            <w:r>
              <w:rPr>
                <w:rFonts w:cs="Times New Roman CYR"/>
                <w:szCs w:val="28"/>
              </w:rPr>
              <w:t>.- М.: Мозаика-Синтез, 2006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Книга для чтения в д/саду и дома 2-4 года / </w:t>
            </w:r>
            <w:proofErr w:type="spellStart"/>
            <w:r>
              <w:rPr>
                <w:rFonts w:cs="Times New Roman CYR"/>
                <w:szCs w:val="28"/>
              </w:rPr>
              <w:t>В.В.Гербова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Н.П.Ильчук</w:t>
            </w:r>
            <w:proofErr w:type="spellEnd"/>
            <w:r>
              <w:rPr>
                <w:rFonts w:cs="Times New Roman CYR"/>
                <w:szCs w:val="28"/>
              </w:rPr>
              <w:t>.- М.: Оникс 2006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Книга для чтения в д/саду и дома 4-5 года / </w:t>
            </w:r>
            <w:proofErr w:type="spellStart"/>
            <w:r>
              <w:rPr>
                <w:rFonts w:cs="Times New Roman CYR"/>
                <w:szCs w:val="28"/>
              </w:rPr>
              <w:t>В.В.Гербова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Н.П.Ильчук</w:t>
            </w:r>
            <w:proofErr w:type="spellEnd"/>
            <w:r>
              <w:rPr>
                <w:rFonts w:cs="Times New Roman CYR"/>
                <w:szCs w:val="28"/>
              </w:rPr>
              <w:t>.- М.: Оникс 2006 г.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Книга для чтения в д/саду и дома 5-7 года / </w:t>
            </w:r>
            <w:proofErr w:type="spellStart"/>
            <w:r>
              <w:rPr>
                <w:rFonts w:cs="Times New Roman CYR"/>
                <w:szCs w:val="28"/>
              </w:rPr>
              <w:t>В.В.Гербова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Н.П.Ильчук</w:t>
            </w:r>
            <w:proofErr w:type="spellEnd"/>
            <w:r>
              <w:rPr>
                <w:rFonts w:cs="Times New Roman CYR"/>
                <w:szCs w:val="28"/>
              </w:rPr>
              <w:t>.- М.: Оникс 2006 г.</w:t>
            </w:r>
          </w:p>
        </w:tc>
      </w:tr>
    </w:tbl>
    <w:p w:rsidR="00A411B2" w:rsidRDefault="00A411B2" w:rsidP="00A411B2">
      <w:pPr>
        <w:spacing w:after="200" w:line="276" w:lineRule="auto"/>
        <w:rPr>
          <w:rFonts w:cs="Arial CYR"/>
          <w:szCs w:val="22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Примерные виды интеграции области «Чтение художественной литературы»</w:t>
      </w: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1"/>
        <w:gridCol w:w="6541"/>
      </w:tblGrid>
      <w:tr w:rsidR="00A411B2" w:rsidTr="00A411B2"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A411B2" w:rsidTr="00A411B2">
        <w:tc>
          <w:tcPr>
            <w:tcW w:w="7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 - формирование целостной картины мира, расширение кругозора через  знакомство с литературными произведениями. 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«Социализация»</w:t>
            </w:r>
            <w:r>
              <w:rPr>
                <w:rFonts w:cs="Times New Roman CYR"/>
              </w:rPr>
              <w:t xml:space="preserve">  - приобщение к  элементарным общепринятым нормам и правилам поведения при просмотре и прослушивании литературных произведений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«Безопасность»</w:t>
            </w:r>
            <w:r>
              <w:rPr>
                <w:rFonts w:cs="Times New Roman CYR"/>
              </w:rPr>
              <w:t xml:space="preserve"> - расширение знаний о правилах ОБЖ через литературные произведения.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«Коммуникация»</w:t>
            </w:r>
            <w:r>
              <w:rPr>
                <w:rFonts w:cs="Times New Roman CYR"/>
              </w:rPr>
              <w:t xml:space="preserve"> развитие свободного общения с взрослыми и детьми  на примерах произведений.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«Художественное творчество»-</w:t>
            </w:r>
            <w:r>
              <w:rPr>
                <w:rFonts w:cs="Times New Roman CYR"/>
              </w:rPr>
              <w:t xml:space="preserve"> использование средств продуктивных видов деятельности для обогащения и закрепления содержания области «Чтение </w:t>
            </w:r>
            <w:proofErr w:type="gramStart"/>
            <w:r>
              <w:rPr>
                <w:rFonts w:cs="Times New Roman CYR"/>
              </w:rPr>
              <w:t>художественной  литературы</w:t>
            </w:r>
            <w:proofErr w:type="gramEnd"/>
            <w:r>
              <w:rPr>
                <w:rFonts w:cs="Times New Roman CYR"/>
              </w:rPr>
              <w:t>»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«Труд»</w:t>
            </w:r>
            <w:r>
              <w:rPr>
                <w:rFonts w:cs="Times New Roman CYR"/>
              </w:rPr>
              <w:t xml:space="preserve"> - накопление опыт бережного отношения к книге при создании «Авторских книг»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  <w:iCs/>
              </w:rPr>
            </w:pPr>
            <w:r>
              <w:rPr>
                <w:rFonts w:cs="Times New Roman CYR"/>
                <w:iCs/>
              </w:rPr>
              <w:t>«Музыка»</w:t>
            </w:r>
            <w:r>
              <w:rPr>
                <w:rFonts w:cs="Times New Roman CYR"/>
              </w:rPr>
              <w:t xml:space="preserve"> использование музыкальных произведений для обогащения и закрепления содержания области  «Чтение художественной  литературы»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</w:p>
        </w:tc>
      </w:tr>
    </w:tbl>
    <w:p w:rsidR="00A411B2" w:rsidRDefault="00A411B2" w:rsidP="00A411B2">
      <w:pPr>
        <w:ind w:left="720"/>
        <w:rPr>
          <w:rFonts w:cs="Times New Roman CYR"/>
        </w:rPr>
      </w:pPr>
    </w:p>
    <w:p w:rsidR="00A411B2" w:rsidRDefault="00A411B2" w:rsidP="00A411B2">
      <w:pPr>
        <w:pStyle w:val="1"/>
        <w:keepNext/>
        <w:jc w:val="both"/>
        <w:rPr>
          <w:rFonts w:ascii="Times New Roman" w:hAnsi="Times New Roman" w:cs="Arial CYR"/>
        </w:rPr>
      </w:pPr>
    </w:p>
    <w:p w:rsidR="00A411B2" w:rsidRDefault="00A411B2" w:rsidP="00A411B2">
      <w:pPr>
        <w:pStyle w:val="1"/>
        <w:keepNext/>
        <w:rPr>
          <w:rFonts w:ascii="Times New Roman" w:hAnsi="Times New Roman" w:cs="Times New Roman CYR"/>
          <w:bCs/>
          <w:szCs w:val="28"/>
          <w:u w:val="single"/>
        </w:rPr>
      </w:pPr>
      <w:r>
        <w:rPr>
          <w:rFonts w:ascii="Times New Roman" w:hAnsi="Times New Roman" w:cs="Times New Roman CYR"/>
          <w:bCs/>
          <w:szCs w:val="28"/>
          <w:u w:val="single"/>
        </w:rPr>
        <w:t>2.9. Содержание психолого-педагогической работы по      освоению образовательной области «Художественное творчество».</w:t>
      </w:r>
    </w:p>
    <w:p w:rsidR="00A411B2" w:rsidRDefault="00A411B2" w:rsidP="00A411B2">
      <w:pPr>
        <w:shd w:val="clear" w:color="auto" w:fill="FFFFFF"/>
        <w:spacing w:after="100" w:line="276" w:lineRule="auto"/>
        <w:ind w:left="375"/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</w:p>
    <w:p w:rsidR="00A411B2" w:rsidRDefault="00A411B2" w:rsidP="00A411B2">
      <w:pPr>
        <w:shd w:val="clear" w:color="auto" w:fill="FFFFFF"/>
        <w:spacing w:after="100" w:line="276" w:lineRule="auto"/>
        <w:ind w:left="375"/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A411B2" w:rsidRDefault="00A411B2" w:rsidP="00A411B2">
      <w:pPr>
        <w:shd w:val="clear" w:color="auto" w:fill="FFFFFF"/>
        <w:spacing w:after="100" w:line="276" w:lineRule="auto"/>
        <w:ind w:left="375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развитие продуктивной деятельности детей (рисование, лепка, аппликация, художественный труд;</w:t>
      </w:r>
    </w:p>
    <w:p w:rsidR="00A411B2" w:rsidRDefault="00A411B2" w:rsidP="00A411B2">
      <w:pPr>
        <w:shd w:val="clear" w:color="auto" w:fill="FFFFFF"/>
        <w:spacing w:after="100" w:line="276" w:lineRule="auto"/>
        <w:ind w:left="375"/>
        <w:jc w:val="both"/>
        <w:rPr>
          <w:rFonts w:cs="Times New Roman CYR"/>
          <w:bCs/>
          <w:szCs w:val="28"/>
        </w:rPr>
      </w:pPr>
      <w:r>
        <w:rPr>
          <w:rFonts w:cs="Times New Roman CYR"/>
          <w:szCs w:val="28"/>
        </w:rPr>
        <w:lastRenderedPageBreak/>
        <w:t>развитие детского творчества;</w:t>
      </w:r>
    </w:p>
    <w:p w:rsidR="00A411B2" w:rsidRDefault="00A411B2" w:rsidP="00A411B2">
      <w:pPr>
        <w:shd w:val="clear" w:color="auto" w:fill="FFFFFF"/>
        <w:spacing w:after="100" w:line="276" w:lineRule="auto"/>
        <w:ind w:left="375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приобщение к изобразительному искусству.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686"/>
        <w:gridCol w:w="142"/>
        <w:gridCol w:w="3543"/>
        <w:gridCol w:w="3828"/>
      </w:tblGrid>
      <w:tr w:rsidR="00A411B2" w:rsidTr="00A411B2">
        <w:trPr>
          <w:trHeight w:val="375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A411B2" w:rsidTr="00A411B2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A411B2" w:rsidTr="00A411B2">
        <w:trPr>
          <w:trHeight w:val="331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A411B2" w:rsidTr="00A411B2">
        <w:trPr>
          <w:trHeight w:val="38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  <w:tr w:rsidR="00A411B2" w:rsidTr="00A411B2">
        <w:trPr>
          <w:trHeight w:val="381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A411B2" w:rsidTr="00A411B2">
        <w:trPr>
          <w:trHeight w:val="364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эстетически привлекательных объектов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быта,природы</w:t>
            </w:r>
            <w:proofErr w:type="spellEnd"/>
            <w:proofErr w:type="gramEnd"/>
            <w:r>
              <w:rPr>
                <w:rFonts w:cs="Times New Roman CYR"/>
                <w:szCs w:val="28"/>
              </w:rPr>
              <w:t>, произведений искусства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Игры (дидактические, сюжетно-ролевые и др.)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Тематические досуги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(рисование, аппликация, </w:t>
            </w:r>
            <w:proofErr w:type="gramStart"/>
            <w:r>
              <w:rPr>
                <w:rFonts w:cs="Times New Roman CYR"/>
                <w:szCs w:val="28"/>
              </w:rPr>
              <w:t>худ.конструирование</w:t>
            </w:r>
            <w:proofErr w:type="gramEnd"/>
            <w:r>
              <w:rPr>
                <w:rFonts w:cs="Times New Roman CYR"/>
                <w:szCs w:val="28"/>
              </w:rPr>
              <w:t>, лепка)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Рассматривание эстетически привлекательных объектов природы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Обсуждение (произведений искусства и т.д.)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Игры (дидактические, строительные, сюжетно-ролевые)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Рассматривание эстетически привлекательных объектов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быта,природы</w:t>
            </w:r>
            <w:proofErr w:type="spellEnd"/>
            <w:proofErr w:type="gramEnd"/>
            <w:r>
              <w:rPr>
                <w:rFonts w:cs="Times New Roman CYR"/>
                <w:szCs w:val="28"/>
              </w:rPr>
              <w:t>, произведений искусства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Самостоятельная изобразительная деятельность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Консультативные встречи.    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Совместная досуговая деятельность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Организация выставок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</w:p>
        </w:tc>
      </w:tr>
    </w:tbl>
    <w:p w:rsidR="00A411B2" w:rsidRDefault="00A411B2" w:rsidP="00A411B2">
      <w:pPr>
        <w:shd w:val="clear" w:color="auto" w:fill="FFFFFF"/>
        <w:spacing w:after="100" w:line="276" w:lineRule="auto"/>
        <w:ind w:left="375"/>
        <w:jc w:val="both"/>
        <w:rPr>
          <w:rFonts w:cs="Times New Roman CYR"/>
          <w:szCs w:val="28"/>
        </w:rPr>
      </w:pPr>
    </w:p>
    <w:p w:rsidR="00A411B2" w:rsidRDefault="00A411B2" w:rsidP="00A411B2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«Художественное творчество»</w:t>
      </w:r>
    </w:p>
    <w:p w:rsidR="00A411B2" w:rsidRDefault="00A411B2" w:rsidP="00A411B2">
      <w:pPr>
        <w:ind w:left="2577"/>
        <w:rPr>
          <w:rFonts w:cs="Times New Roman CYR"/>
          <w:bCs/>
          <w:szCs w:val="16"/>
          <w:u w:val="single"/>
        </w:rPr>
      </w:pPr>
    </w:p>
    <w:p w:rsidR="00A411B2" w:rsidRDefault="00A411B2" w:rsidP="00A411B2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907"/>
      </w:tblGrid>
      <w:tr w:rsidR="00A411B2" w:rsidTr="00A411B2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Перечень программ,   технологий</w:t>
            </w:r>
          </w:p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и пособий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lastRenderedPageBreak/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</w:t>
            </w:r>
            <w:r>
              <w:rPr>
                <w:rFonts w:cs="Times New Roman CYR"/>
                <w:szCs w:val="28"/>
              </w:rPr>
              <w:lastRenderedPageBreak/>
              <w:t xml:space="preserve">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Детское художественное </w:t>
            </w:r>
            <w:proofErr w:type="spellStart"/>
            <w:r>
              <w:rPr>
                <w:rFonts w:cs="Times New Roman CYR"/>
                <w:szCs w:val="28"/>
              </w:rPr>
              <w:t>творчествоот</w:t>
            </w:r>
            <w:proofErr w:type="spellEnd"/>
            <w:r>
              <w:rPr>
                <w:rFonts w:cs="Times New Roman CYR"/>
                <w:szCs w:val="28"/>
              </w:rPr>
              <w:t xml:space="preserve"> 2-7 лет / </w:t>
            </w:r>
            <w:proofErr w:type="gramStart"/>
            <w:r>
              <w:rPr>
                <w:rFonts w:cs="Times New Roman CYR"/>
                <w:szCs w:val="28"/>
              </w:rPr>
              <w:t>Т.С.Комарова.-</w:t>
            </w:r>
            <w:proofErr w:type="gramEnd"/>
            <w:r>
              <w:rPr>
                <w:rFonts w:cs="Times New Roman CYR"/>
                <w:szCs w:val="28"/>
              </w:rPr>
              <w:t xml:space="preserve"> М.: Мозаика-Синтез, 2005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Изобразительная деятельность в детском саду от 2-7 лет / Т.С.Комарова.- М.: Мозаика-Синтез, 2006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Занятия по изобразительной деятельности в средней группе / Т.С.Комарова.- М.: Мозаика-Синтез, 2007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по изобразительной деятельности в д/саду. Средняя группа  / </w:t>
            </w:r>
            <w:proofErr w:type="spellStart"/>
            <w:r>
              <w:rPr>
                <w:rFonts w:cs="Times New Roman CYR"/>
                <w:szCs w:val="28"/>
              </w:rPr>
              <w:t>Г.С.Швайко</w:t>
            </w:r>
            <w:proofErr w:type="spellEnd"/>
            <w:r>
              <w:rPr>
                <w:rFonts w:cs="Times New Roman CYR"/>
                <w:szCs w:val="28"/>
              </w:rPr>
              <w:t>.- М.: «</w:t>
            </w:r>
            <w:proofErr w:type="spellStart"/>
            <w:r>
              <w:rPr>
                <w:rFonts w:cs="Times New Roman CYR"/>
                <w:szCs w:val="28"/>
              </w:rPr>
              <w:t>Владос</w:t>
            </w:r>
            <w:proofErr w:type="spellEnd"/>
            <w:r>
              <w:rPr>
                <w:rFonts w:cs="Times New Roman CYR"/>
                <w:szCs w:val="28"/>
              </w:rPr>
              <w:t>» 2003г.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 Занятия по изобразительной деятельности в д/саду. Старшая группа  / </w:t>
            </w:r>
            <w:proofErr w:type="spellStart"/>
            <w:r>
              <w:rPr>
                <w:rFonts w:cs="Times New Roman CYR"/>
                <w:szCs w:val="28"/>
              </w:rPr>
              <w:t>Г.С.Швайко</w:t>
            </w:r>
            <w:proofErr w:type="spellEnd"/>
            <w:r>
              <w:rPr>
                <w:rFonts w:cs="Times New Roman CYR"/>
                <w:szCs w:val="28"/>
              </w:rPr>
              <w:t>.- М.: «</w:t>
            </w:r>
            <w:proofErr w:type="spellStart"/>
            <w:r>
              <w:rPr>
                <w:rFonts w:cs="Times New Roman CYR"/>
                <w:szCs w:val="28"/>
              </w:rPr>
              <w:t>Владос</w:t>
            </w:r>
            <w:proofErr w:type="spellEnd"/>
            <w:r>
              <w:rPr>
                <w:rFonts w:cs="Times New Roman CYR"/>
                <w:szCs w:val="28"/>
              </w:rPr>
              <w:t>» 2003г.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Занятия по изобразительной деятельности в д/саду. Подготовительная группа  / </w:t>
            </w:r>
            <w:proofErr w:type="spellStart"/>
            <w:r>
              <w:rPr>
                <w:rFonts w:cs="Times New Roman CYR"/>
                <w:szCs w:val="28"/>
              </w:rPr>
              <w:t>Г.С.Швайко</w:t>
            </w:r>
            <w:proofErr w:type="spellEnd"/>
            <w:r>
              <w:rPr>
                <w:rFonts w:cs="Times New Roman CYR"/>
                <w:szCs w:val="28"/>
              </w:rPr>
              <w:t>.- М.: «</w:t>
            </w:r>
            <w:proofErr w:type="spellStart"/>
            <w:r>
              <w:rPr>
                <w:rFonts w:cs="Times New Roman CYR"/>
                <w:szCs w:val="28"/>
              </w:rPr>
              <w:t>Владос</w:t>
            </w:r>
            <w:proofErr w:type="spellEnd"/>
            <w:r>
              <w:rPr>
                <w:rFonts w:cs="Times New Roman CYR"/>
                <w:szCs w:val="28"/>
              </w:rPr>
              <w:t>» 2003г.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Рисование с детьми 3-4 лет / </w:t>
            </w:r>
            <w:proofErr w:type="spellStart"/>
            <w:r>
              <w:rPr>
                <w:rFonts w:cs="Times New Roman CYR"/>
                <w:szCs w:val="28"/>
              </w:rPr>
              <w:t>Д.Н.Колдина</w:t>
            </w:r>
            <w:proofErr w:type="spellEnd"/>
            <w:r>
              <w:rPr>
                <w:rFonts w:cs="Times New Roman CYR"/>
                <w:szCs w:val="28"/>
              </w:rPr>
              <w:t>.- М.: Мозаика-Синтез, 2007г.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Аппликация с детьми 3-4 лет / </w:t>
            </w:r>
            <w:proofErr w:type="spellStart"/>
            <w:r>
              <w:rPr>
                <w:rFonts w:cs="Times New Roman CYR"/>
                <w:szCs w:val="28"/>
              </w:rPr>
              <w:t>Д.Н.Колдина</w:t>
            </w:r>
            <w:proofErr w:type="spellEnd"/>
            <w:r>
              <w:rPr>
                <w:rFonts w:cs="Times New Roman CYR"/>
                <w:szCs w:val="28"/>
              </w:rPr>
              <w:t>.- М.: Мозаика-Синтез, 2007г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Творим и мастерим ручной труд в детском саду. 4-7 лет / </w:t>
            </w:r>
            <w:proofErr w:type="spellStart"/>
            <w:r>
              <w:rPr>
                <w:rFonts w:cs="Times New Roman CYR"/>
                <w:szCs w:val="28"/>
              </w:rPr>
              <w:t>Л.В.Куцакова</w:t>
            </w:r>
            <w:proofErr w:type="spellEnd"/>
            <w:r>
              <w:rPr>
                <w:rFonts w:cs="Times New Roman CYR"/>
                <w:szCs w:val="28"/>
              </w:rPr>
              <w:t>.- М.: Мозаика-Синтез, 2007г.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Что можно сделать из природного материала. 1и 2 издание. / </w:t>
            </w:r>
            <w:proofErr w:type="spellStart"/>
            <w:r>
              <w:rPr>
                <w:rFonts w:cs="Times New Roman CYR"/>
                <w:szCs w:val="28"/>
              </w:rPr>
              <w:t>Э.К.Гульянц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И.Я.Базик</w:t>
            </w:r>
            <w:proofErr w:type="spellEnd"/>
            <w:r>
              <w:rPr>
                <w:rFonts w:cs="Times New Roman CYR"/>
                <w:szCs w:val="28"/>
              </w:rPr>
              <w:t>.- М.: «Просвещение» 1998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Учебно-наглядное пособие «Аппликация в детском саду» / </w:t>
            </w:r>
            <w:proofErr w:type="spellStart"/>
            <w:r>
              <w:rPr>
                <w:rFonts w:cs="Times New Roman CYR"/>
                <w:szCs w:val="28"/>
              </w:rPr>
              <w:t>Л.Г.Суховская</w:t>
            </w:r>
            <w:proofErr w:type="spellEnd"/>
            <w:r>
              <w:rPr>
                <w:rFonts w:cs="Times New Roman CYR"/>
                <w:szCs w:val="28"/>
              </w:rPr>
              <w:t xml:space="preserve">, </w:t>
            </w:r>
            <w:proofErr w:type="spellStart"/>
            <w:r>
              <w:rPr>
                <w:rFonts w:cs="Times New Roman CYR"/>
                <w:szCs w:val="28"/>
              </w:rPr>
              <w:t>А.А.Грибовская</w:t>
            </w:r>
            <w:proofErr w:type="spellEnd"/>
            <w:r>
              <w:rPr>
                <w:rFonts w:cs="Times New Roman CYR"/>
                <w:szCs w:val="28"/>
              </w:rPr>
              <w:t>.- М.: «Просвещение» 1998 г.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«366 изделий оригами» / </w:t>
            </w:r>
            <w:proofErr w:type="spellStart"/>
            <w:r>
              <w:rPr>
                <w:rFonts w:cs="Times New Roman CYR"/>
                <w:szCs w:val="28"/>
              </w:rPr>
              <w:t>Т.Б.Сержантова</w:t>
            </w:r>
            <w:proofErr w:type="spellEnd"/>
            <w:r>
              <w:rPr>
                <w:rFonts w:cs="Times New Roman CYR"/>
                <w:szCs w:val="28"/>
              </w:rPr>
              <w:t>.- Айрис-Пресс 2004 г.</w:t>
            </w:r>
          </w:p>
        </w:tc>
      </w:tr>
    </w:tbl>
    <w:p w:rsidR="00A411B2" w:rsidRDefault="00A411B2" w:rsidP="00A411B2">
      <w:pPr>
        <w:spacing w:after="200" w:line="276" w:lineRule="auto"/>
        <w:rPr>
          <w:rFonts w:cs="Arial CYR"/>
          <w:szCs w:val="22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Примерные виды интеграции области «Художественное творчество»</w:t>
      </w: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6535"/>
      </w:tblGrid>
      <w:tr w:rsidR="00A411B2" w:rsidTr="00A411B2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A411B2" w:rsidTr="00A411B2"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 - формирование целостной картины мира, расширение кругозора через  знакомство с художественными произведениями. 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«Социализация»</w:t>
            </w:r>
            <w:r>
              <w:rPr>
                <w:rFonts w:cs="Times New Roman CYR"/>
              </w:rPr>
              <w:t xml:space="preserve">  - приобщение к  элементарным общепринятым нормам и правилам поведения при посещении выставок, конкурсов.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«Коммуникация»</w:t>
            </w:r>
            <w:r>
              <w:rPr>
                <w:rFonts w:cs="Times New Roman CYR"/>
              </w:rPr>
              <w:t xml:space="preserve"> развитие свободного общения при рассматривании  и оценке продуктивных видов деятельности.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 xml:space="preserve">«Здоровье» - </w:t>
            </w:r>
            <w:r>
              <w:rPr>
                <w:rFonts w:cs="Times New Roman CYR"/>
              </w:rPr>
              <w:t>воспитание культурно-гигиенических навыков выполнении продуктивной деятельности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«Чтение художественной литературы» -</w:t>
            </w:r>
            <w:r>
              <w:rPr>
                <w:rFonts w:cs="Times New Roman CYR"/>
              </w:rPr>
              <w:t xml:space="preserve"> использование знаний литературных произведений для обогащения и закрепления содержания области «Художественное творчество»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«Труд»</w:t>
            </w:r>
            <w:r>
              <w:rPr>
                <w:rFonts w:cs="Times New Roman CYR"/>
              </w:rPr>
              <w:t xml:space="preserve"> - накопление опыт бережного и ценностного отношения к результатам собственного продукта.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  <w:iCs/>
              </w:rPr>
            </w:pPr>
            <w:r>
              <w:rPr>
                <w:rFonts w:cs="Times New Roman CYR"/>
                <w:iCs/>
              </w:rPr>
              <w:t>«Музыка»</w:t>
            </w:r>
            <w:r>
              <w:rPr>
                <w:rFonts w:cs="Times New Roman CYR"/>
              </w:rPr>
              <w:t xml:space="preserve"> - использование музыкальных произведений для обогащения и закрепления содержания области  «Художественное творчество»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 CYR"/>
                <w:szCs w:val="28"/>
              </w:rPr>
            </w:pPr>
            <w:r>
              <w:rPr>
                <w:rFonts w:cs="Times New Roman CYR"/>
                <w:iCs/>
              </w:rPr>
              <w:t>«Безопасность»</w:t>
            </w:r>
            <w:r>
              <w:rPr>
                <w:rFonts w:cs="Times New Roman CYR"/>
              </w:rPr>
              <w:t xml:space="preserve"> - использование знаний ОБЖ при </w:t>
            </w:r>
            <w:r>
              <w:rPr>
                <w:rFonts w:cs="Times New Roman CYR"/>
              </w:rPr>
              <w:lastRenderedPageBreak/>
              <w:t>продуктивной деятельности.</w:t>
            </w:r>
          </w:p>
        </w:tc>
      </w:tr>
    </w:tbl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</w:rPr>
      </w:pPr>
    </w:p>
    <w:p w:rsidR="00A411B2" w:rsidRDefault="00A411B2" w:rsidP="00A411B2">
      <w:pPr>
        <w:pStyle w:val="1"/>
        <w:keepNext/>
        <w:jc w:val="both"/>
        <w:rPr>
          <w:rFonts w:ascii="Times New Roman" w:hAnsi="Times New Roman" w:cs="Times New Roman CYR"/>
          <w:bCs/>
          <w:szCs w:val="28"/>
          <w:u w:val="single"/>
        </w:rPr>
      </w:pPr>
      <w:r>
        <w:rPr>
          <w:rFonts w:ascii="Times New Roman" w:hAnsi="Times New Roman" w:cs="Times New Roman CYR"/>
          <w:bCs/>
          <w:szCs w:val="28"/>
          <w:u w:val="single"/>
        </w:rPr>
        <w:t>2.10. Содержание психолого-педагогической работы по освоению образовательной области «Музыка».</w:t>
      </w:r>
    </w:p>
    <w:p w:rsidR="00A411B2" w:rsidRDefault="00A411B2" w:rsidP="00A411B2">
      <w:pPr>
        <w:jc w:val="both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 xml:space="preserve">Цель: </w:t>
      </w:r>
      <w:r>
        <w:rPr>
          <w:rFonts w:cs="Times New Roman CYR"/>
          <w:szCs w:val="28"/>
        </w:rPr>
        <w:t>развитие музыкальности детей, способности эмоционально воспринимать музыку</w:t>
      </w:r>
    </w:p>
    <w:p w:rsidR="00A411B2" w:rsidRDefault="00A411B2" w:rsidP="00A411B2">
      <w:pPr>
        <w:jc w:val="both"/>
        <w:rPr>
          <w:rFonts w:cs="Times New Roman CYR"/>
          <w:szCs w:val="28"/>
        </w:rPr>
      </w:pPr>
      <w:r>
        <w:rPr>
          <w:rFonts w:cs="Times New Roman CYR"/>
          <w:bCs/>
          <w:szCs w:val="28"/>
        </w:rPr>
        <w:t>Задачи:</w:t>
      </w:r>
    </w:p>
    <w:p w:rsidR="00A411B2" w:rsidRDefault="00A411B2" w:rsidP="00A411B2">
      <w:pPr>
        <w:tabs>
          <w:tab w:val="left" w:pos="1144"/>
        </w:tabs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>развитие  музыкально-художественной деятельности;</w:t>
      </w:r>
    </w:p>
    <w:p w:rsidR="00A411B2" w:rsidRDefault="00A411B2" w:rsidP="00A411B2">
      <w:pPr>
        <w:tabs>
          <w:tab w:val="left" w:pos="1144"/>
        </w:tabs>
        <w:ind w:left="720"/>
        <w:jc w:val="both"/>
        <w:rPr>
          <w:rFonts w:cs="Times New Roman CYR"/>
          <w:szCs w:val="28"/>
        </w:rPr>
      </w:pPr>
      <w:r>
        <w:rPr>
          <w:rFonts w:cs="Times New Roman CYR"/>
          <w:szCs w:val="28"/>
        </w:rPr>
        <w:t xml:space="preserve"> приобщение к музыкальному искусству;</w:t>
      </w:r>
    </w:p>
    <w:p w:rsidR="00A411B2" w:rsidRDefault="00A411B2" w:rsidP="00A411B2">
      <w:pPr>
        <w:rPr>
          <w:rFonts w:cs="Times New Roman CY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5"/>
        <w:gridCol w:w="3686"/>
        <w:gridCol w:w="142"/>
        <w:gridCol w:w="3543"/>
        <w:gridCol w:w="3828"/>
      </w:tblGrid>
      <w:tr w:rsidR="00A411B2" w:rsidTr="00A411B2">
        <w:trPr>
          <w:trHeight w:val="375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образовательной деятельности</w:t>
            </w:r>
          </w:p>
        </w:tc>
      </w:tr>
      <w:tr w:rsidR="00A411B2" w:rsidTr="00A411B2">
        <w:trPr>
          <w:trHeight w:val="3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Образовательная деятельность, осуществляемая  в ходе режимных моментов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Совместная деятельность педагога с детьми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Самостоятельная деятельность детей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Взаимодействие с семьями детей</w:t>
            </w:r>
          </w:p>
        </w:tc>
      </w:tr>
      <w:tr w:rsidR="00A411B2" w:rsidTr="00A411B2">
        <w:trPr>
          <w:trHeight w:val="331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организации детей</w:t>
            </w:r>
          </w:p>
        </w:tc>
      </w:tr>
      <w:tr w:rsidR="00A411B2" w:rsidTr="00A411B2">
        <w:trPr>
          <w:trHeight w:val="38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Индивидуальные</w:t>
            </w:r>
          </w:p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Подгрупповые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Групповые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Индивидуальные 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Подгрупповые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  <w:tr w:rsidR="00A411B2" w:rsidTr="00A411B2">
        <w:trPr>
          <w:trHeight w:val="381"/>
        </w:trPr>
        <w:tc>
          <w:tcPr>
            <w:tcW w:w="14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Формы работы</w:t>
            </w:r>
          </w:p>
        </w:tc>
      </w:tr>
      <w:tr w:rsidR="00A411B2" w:rsidTr="00A411B2">
        <w:trPr>
          <w:trHeight w:val="197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Слушание музыки, сопровождающей проведение режимных моментов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Слушание музыки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Разучивание музыкальных игр и танцев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Совместное пение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Интегративная деятельность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Создание соответствующей предметно-развивающей среды</w:t>
            </w:r>
          </w:p>
          <w:p w:rsidR="00A411B2" w:rsidRDefault="00A411B2">
            <w:pPr>
              <w:widowControl w:val="0"/>
              <w:tabs>
                <w:tab w:val="left" w:pos="85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Праздники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Развлечения</w:t>
            </w:r>
          </w:p>
          <w:p w:rsidR="00A411B2" w:rsidRDefault="00A411B2">
            <w:pPr>
              <w:spacing w:line="276" w:lineRule="auto"/>
              <w:ind w:left="72"/>
              <w:rPr>
                <w:rFonts w:cs="Times New Roman CYR"/>
                <w:szCs w:val="28"/>
              </w:rPr>
            </w:pP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"/>
              <w:rPr>
                <w:rFonts w:cs="Times New Roman CYR"/>
                <w:szCs w:val="28"/>
              </w:rPr>
            </w:pPr>
          </w:p>
        </w:tc>
      </w:tr>
    </w:tbl>
    <w:p w:rsidR="00A411B2" w:rsidRDefault="00A411B2" w:rsidP="00A411B2">
      <w:pPr>
        <w:rPr>
          <w:rFonts w:cs="Times New Roman CYR"/>
          <w:bCs/>
          <w:szCs w:val="28"/>
        </w:rPr>
      </w:pPr>
    </w:p>
    <w:p w:rsidR="00A411B2" w:rsidRDefault="00A411B2" w:rsidP="00A411B2">
      <w:pPr>
        <w:rPr>
          <w:rFonts w:cs="Times New Roman CYR"/>
          <w:bCs/>
          <w:szCs w:val="28"/>
        </w:rPr>
      </w:pPr>
    </w:p>
    <w:p w:rsidR="00A411B2" w:rsidRDefault="00A411B2" w:rsidP="00A411B2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Перечень комплексных программ и технологий по образовательной области  «Музыка</w:t>
      </w:r>
    </w:p>
    <w:p w:rsidR="00A411B2" w:rsidRDefault="00A411B2" w:rsidP="00A411B2">
      <w:pPr>
        <w:rPr>
          <w:rFonts w:cs="Times New Roman CYR"/>
          <w:bCs/>
          <w:szCs w:val="28"/>
        </w:rPr>
      </w:pPr>
    </w:p>
    <w:p w:rsidR="00A411B2" w:rsidRDefault="00A411B2" w:rsidP="00A411B2">
      <w:pPr>
        <w:rPr>
          <w:rFonts w:cs="Times New Roman CYR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907"/>
      </w:tblGrid>
      <w:tr w:rsidR="00A411B2" w:rsidTr="00A411B2">
        <w:trPr>
          <w:trHeight w:val="333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lastRenderedPageBreak/>
              <w:t>Перечень программ,   технологий</w:t>
            </w:r>
          </w:p>
          <w:p w:rsidR="00A411B2" w:rsidRDefault="00A411B2">
            <w:pPr>
              <w:spacing w:line="276" w:lineRule="auto"/>
              <w:rPr>
                <w:rFonts w:cs="Times New Roman CYR"/>
                <w:bCs/>
                <w:szCs w:val="28"/>
              </w:rPr>
            </w:pPr>
            <w:r>
              <w:rPr>
                <w:rFonts w:cs="Times New Roman CYR"/>
                <w:bCs/>
                <w:szCs w:val="28"/>
              </w:rPr>
              <w:t>и пособий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«Программа  воспитания  и  обучения  в  детском  саду» \ под  редакцией М.А. Васильевой, В.В.Гербовой, Т.С.Комаровой. – М.: Мозаика – Синтез , 2005 год.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Методические  рекомендации  к  «Программе воспитания  и обучения в детском саду» / под ред. В.В. Гербовой, Т.С. Комаровой. – 2-е изд., </w:t>
            </w:r>
            <w:proofErr w:type="spellStart"/>
            <w:r>
              <w:rPr>
                <w:rFonts w:cs="Times New Roman CYR"/>
                <w:szCs w:val="28"/>
              </w:rPr>
              <w:t>испр</w:t>
            </w:r>
            <w:proofErr w:type="spellEnd"/>
            <w:r>
              <w:rPr>
                <w:rFonts w:cs="Times New Roman CYR"/>
                <w:szCs w:val="28"/>
              </w:rPr>
              <w:t>. и доп. – М.: Мозаика-Синтез, 2006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Методика музыкального воспитания в д/саду / </w:t>
            </w:r>
            <w:proofErr w:type="spellStart"/>
            <w:r>
              <w:rPr>
                <w:rFonts w:cs="Times New Roman CYR"/>
                <w:szCs w:val="28"/>
              </w:rPr>
              <w:t>Н.А.Ветлугина</w:t>
            </w:r>
            <w:proofErr w:type="spellEnd"/>
            <w:r>
              <w:rPr>
                <w:rFonts w:cs="Times New Roman CYR"/>
                <w:szCs w:val="28"/>
              </w:rPr>
              <w:t>.- М.: «Просвещение» 1989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Первые уроки музыки / </w:t>
            </w:r>
            <w:proofErr w:type="spellStart"/>
            <w:r>
              <w:rPr>
                <w:rFonts w:cs="Times New Roman CYR"/>
                <w:szCs w:val="28"/>
              </w:rPr>
              <w:t>И.Домогацкая</w:t>
            </w:r>
            <w:proofErr w:type="spellEnd"/>
            <w:r>
              <w:rPr>
                <w:rFonts w:cs="Times New Roman CYR"/>
                <w:szCs w:val="28"/>
              </w:rPr>
              <w:t>.- «</w:t>
            </w:r>
            <w:proofErr w:type="spellStart"/>
            <w:r>
              <w:rPr>
                <w:rFonts w:cs="Times New Roman CYR"/>
                <w:szCs w:val="28"/>
              </w:rPr>
              <w:t>Росмен</w:t>
            </w:r>
            <w:proofErr w:type="spellEnd"/>
            <w:r>
              <w:rPr>
                <w:rFonts w:cs="Times New Roman CYR"/>
                <w:szCs w:val="28"/>
              </w:rPr>
              <w:t>» 2003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Разработки занятий средняя группа / </w:t>
            </w:r>
            <w:proofErr w:type="spellStart"/>
            <w:r>
              <w:rPr>
                <w:rFonts w:cs="Times New Roman CYR"/>
                <w:szCs w:val="28"/>
              </w:rPr>
              <w:t>Н.Б.Улашенко</w:t>
            </w:r>
            <w:proofErr w:type="spellEnd"/>
            <w:r>
              <w:rPr>
                <w:rFonts w:cs="Times New Roman CYR"/>
                <w:szCs w:val="28"/>
              </w:rPr>
              <w:t>.- Торговый дом «Корифей» 2007 г.</w:t>
            </w:r>
          </w:p>
          <w:p w:rsidR="00A411B2" w:rsidRDefault="00A411B2">
            <w:pPr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Музыкальные игры, ритмические упражнения и танцы для детей / </w:t>
            </w:r>
            <w:proofErr w:type="spellStart"/>
            <w:proofErr w:type="gramStart"/>
            <w:r>
              <w:rPr>
                <w:rFonts w:cs="Times New Roman CYR"/>
                <w:szCs w:val="28"/>
              </w:rPr>
              <w:t>Г.А.Колодницкий</w:t>
            </w:r>
            <w:proofErr w:type="spellEnd"/>
            <w:r>
              <w:rPr>
                <w:rFonts w:cs="Times New Roman CYR"/>
                <w:szCs w:val="28"/>
              </w:rPr>
              <w:t>.-</w:t>
            </w:r>
            <w:proofErr w:type="gramEnd"/>
            <w:r>
              <w:rPr>
                <w:rFonts w:cs="Times New Roman CYR"/>
                <w:szCs w:val="28"/>
              </w:rPr>
              <w:t xml:space="preserve"> М.: Гном-Пресс 2004</w:t>
            </w:r>
          </w:p>
          <w:p w:rsidR="00A411B2" w:rsidRDefault="00A411B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 xml:space="preserve">«Ожидание чуда». Музыкальные занятия и праздники / </w:t>
            </w:r>
            <w:proofErr w:type="spellStart"/>
            <w:r>
              <w:rPr>
                <w:rFonts w:cs="Times New Roman CYR"/>
                <w:szCs w:val="28"/>
              </w:rPr>
              <w:t>Л.Гераськина</w:t>
            </w:r>
            <w:proofErr w:type="spellEnd"/>
            <w:r>
              <w:rPr>
                <w:rFonts w:cs="Times New Roman CYR"/>
                <w:szCs w:val="28"/>
              </w:rPr>
              <w:t xml:space="preserve">.- </w:t>
            </w:r>
            <w:proofErr w:type="spellStart"/>
            <w:r>
              <w:rPr>
                <w:rFonts w:cs="Times New Roman CYR"/>
                <w:szCs w:val="28"/>
              </w:rPr>
              <w:t>Изд.дом</w:t>
            </w:r>
            <w:proofErr w:type="spellEnd"/>
            <w:r>
              <w:rPr>
                <w:rFonts w:cs="Times New Roman CYR"/>
                <w:szCs w:val="28"/>
              </w:rPr>
              <w:t xml:space="preserve"> Воспитание дошкольника 2003 г.</w:t>
            </w:r>
          </w:p>
        </w:tc>
      </w:tr>
    </w:tbl>
    <w:p w:rsidR="00A411B2" w:rsidRDefault="00A411B2" w:rsidP="00A411B2">
      <w:pPr>
        <w:jc w:val="both"/>
        <w:rPr>
          <w:rFonts w:cs="Times New Roman CYR"/>
        </w:rPr>
      </w:pP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Примерные виды интеграции области «Музыка»</w:t>
      </w:r>
    </w:p>
    <w:p w:rsidR="00A411B2" w:rsidRDefault="00A411B2" w:rsidP="00A4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cs="Times New Roman CY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8"/>
        <w:gridCol w:w="6534"/>
      </w:tblGrid>
      <w:tr w:rsidR="00A411B2" w:rsidTr="00A411B2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задачам и содержанию психолого-педагогической работы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 средствам организации и оптимизации образовательного процесса</w:t>
            </w:r>
          </w:p>
        </w:tc>
      </w:tr>
      <w:tr w:rsidR="00A411B2" w:rsidTr="00A411B2"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«Познание»</w:t>
            </w:r>
            <w:r>
              <w:rPr>
                <w:rFonts w:cs="Times New Roman CYR"/>
              </w:rPr>
              <w:t xml:space="preserve"> - расширение кругозора в части музыкальных произведений и музыкальных </w:t>
            </w:r>
            <w:proofErr w:type="gramStart"/>
            <w:r>
              <w:rPr>
                <w:rFonts w:cs="Times New Roman CYR"/>
              </w:rPr>
              <w:t>инструментов .</w:t>
            </w:r>
            <w:proofErr w:type="gramEnd"/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«Социализация»</w:t>
            </w:r>
            <w:r>
              <w:rPr>
                <w:rFonts w:cs="Times New Roman CYR"/>
              </w:rPr>
              <w:t xml:space="preserve"> - формирование первичных ценностных представлений музыкальном воспитании, соблюдение элементарных общепринятых норм и правил поведения во время праздников, концертов и посещения  культурно- развлекательных  центров и мероприятий в них.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«Безопасность»</w:t>
            </w:r>
            <w:r>
              <w:rPr>
                <w:rFonts w:cs="Times New Roman CYR"/>
              </w:rPr>
              <w:t xml:space="preserve"> - формирование основ безопасности собственной жизнедеятельности при  посещении праздничных мероприятий и выполнении танцевальных упражнений.</w:t>
            </w: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«Коммуникация»</w:t>
            </w:r>
            <w:r>
              <w:rPr>
                <w:rFonts w:cs="Times New Roman CYR"/>
              </w:rPr>
              <w:t xml:space="preserve"> - развитие свободного общения с взрослыми и детьми </w:t>
            </w:r>
            <w:proofErr w:type="spellStart"/>
            <w:r>
              <w:rPr>
                <w:rFonts w:cs="Times New Roman CYR"/>
              </w:rPr>
              <w:t>припланировании</w:t>
            </w:r>
            <w:proofErr w:type="spellEnd"/>
            <w:r>
              <w:rPr>
                <w:rFonts w:cs="Times New Roman CYR"/>
              </w:rPr>
              <w:t xml:space="preserve"> работы, понятно рассказывать об основных этапах воплощения замысла; уметь договориться о распределе</w:t>
            </w:r>
            <w:r>
              <w:rPr>
                <w:rFonts w:cs="Times New Roman CYR"/>
              </w:rPr>
              <w:softHyphen/>
              <w:t>нии обязанностей в небольшой подгруппе сверстников, распре</w:t>
            </w:r>
            <w:r>
              <w:rPr>
                <w:rFonts w:cs="Times New Roman CYR"/>
              </w:rPr>
              <w:softHyphen/>
              <w:t>деляя работу по способу общего и совместного труда.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«Художественное творчество»-</w:t>
            </w:r>
            <w:r>
              <w:rPr>
                <w:rFonts w:cs="Times New Roman CYR"/>
              </w:rPr>
              <w:t xml:space="preserve"> использование средств продуктивных видов деятельности при реализации трудового замысла 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«Чтение художественной литературы»</w:t>
            </w:r>
            <w:r>
              <w:rPr>
                <w:rFonts w:cs="Times New Roman CYR"/>
              </w:rPr>
              <w:t xml:space="preserve"> - использование художественных произведений для обогащения и закрепления содержания области  «Труд».</w:t>
            </w:r>
          </w:p>
          <w:p w:rsidR="00A411B2" w:rsidRDefault="00A411B2">
            <w:pPr>
              <w:spacing w:line="276" w:lineRule="auto"/>
              <w:jc w:val="both"/>
              <w:rPr>
                <w:rFonts w:cs="Times New Roman CYR"/>
              </w:rPr>
            </w:pPr>
          </w:p>
          <w:p w:rsidR="00A411B2" w:rsidRDefault="00A411B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  <w:iCs/>
              </w:rPr>
              <w:t>«Здоровье» -</w:t>
            </w:r>
            <w:r>
              <w:rPr>
                <w:rFonts w:cs="Times New Roman CYR"/>
              </w:rPr>
              <w:t xml:space="preserve"> использование приобретенных трудовых умений и навыков при соблюдении правил ОБЖ</w:t>
            </w:r>
          </w:p>
        </w:tc>
      </w:tr>
    </w:tbl>
    <w:p w:rsidR="004A513D" w:rsidRDefault="004A513D"/>
    <w:p w:rsidR="004A513D" w:rsidRDefault="004A513D"/>
    <w:p w:rsidR="000B2C33" w:rsidRDefault="000B2C33" w:rsidP="000B2C33">
      <w:r>
        <w:rPr>
          <w:bCs/>
          <w:szCs w:val="32"/>
        </w:rPr>
        <w:t>4.Система мониторинга</w:t>
      </w:r>
    </w:p>
    <w:p w:rsidR="000B2C33" w:rsidRDefault="000B2C33" w:rsidP="000B2C33">
      <w:pPr>
        <w:jc w:val="both"/>
        <w:rPr>
          <w:szCs w:val="28"/>
        </w:rPr>
      </w:pPr>
      <w:r>
        <w:rPr>
          <w:szCs w:val="28"/>
        </w:rPr>
        <w:t>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Программы.</w:t>
      </w:r>
    </w:p>
    <w:p w:rsidR="000B2C33" w:rsidRDefault="000B2C33" w:rsidP="000B2C33">
      <w:pPr>
        <w:rPr>
          <w:szCs w:val="28"/>
        </w:rPr>
      </w:pPr>
    </w:p>
    <w:p w:rsidR="000B2C33" w:rsidRDefault="000B2C33" w:rsidP="000B2C33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4.1.Мониторинг достижения детьми планируемых итоговых результатов освоения Программы</w:t>
      </w:r>
    </w:p>
    <w:p w:rsidR="000B2C33" w:rsidRDefault="000B2C33" w:rsidP="000B2C33">
      <w:pPr>
        <w:jc w:val="both"/>
        <w:rPr>
          <w:rFonts w:cs="Times New Roman CYR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4498"/>
        <w:gridCol w:w="2268"/>
        <w:gridCol w:w="1984"/>
        <w:gridCol w:w="1701"/>
        <w:gridCol w:w="1276"/>
      </w:tblGrid>
      <w:tr w:rsidR="000B2C33" w:rsidTr="000B2C33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Объект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Содержание </w:t>
            </w:r>
            <w:r>
              <w:rPr>
                <w:bCs/>
                <w:iCs/>
              </w:rPr>
              <w:t>(по образовательной программе)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Форма (метод/методика)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Сроки фиксации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0B2C33" w:rsidTr="000B2C33">
        <w:trPr>
          <w:trHeight w:val="115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Физически развитый, овладевший основными культурно-гигиеническими навыками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-Основные физические качества (сила, ловкость, гибкость, выносливость)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</w:pPr>
            <w:r>
              <w:t>Методика определения физических качеств и навыков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2 раза 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>Сентябрь,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  <w:r>
              <w:t xml:space="preserve">Воспитатель </w:t>
            </w:r>
          </w:p>
        </w:tc>
      </w:tr>
      <w:tr w:rsidR="000B2C33" w:rsidTr="000B2C33">
        <w:trPr>
          <w:trHeight w:val="240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both"/>
            </w:pPr>
            <w:r>
              <w:t>- Потребность в двигательной активности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</w:pPr>
            <w: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Воспитатель, </w:t>
            </w:r>
          </w:p>
        </w:tc>
      </w:tr>
      <w:tr w:rsidR="000B2C33" w:rsidTr="000B2C33">
        <w:trPr>
          <w:trHeight w:val="165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hanging="108"/>
              <w:jc w:val="both"/>
            </w:pPr>
            <w:r>
              <w:t>- Выполнение доступных возрасту гигиенических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воспитатель</w:t>
            </w:r>
          </w:p>
        </w:tc>
      </w:tr>
      <w:tr w:rsidR="000B2C33" w:rsidTr="000B2C33">
        <w:trPr>
          <w:trHeight w:val="576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00" w:afterAutospacing="1" w:line="276" w:lineRule="auto"/>
              <w:jc w:val="both"/>
            </w:pPr>
            <w:r>
              <w:t>- Соблюдение элементарных правил здорового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</w:pPr>
            <w: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воспитатель</w:t>
            </w:r>
          </w:p>
        </w:tc>
      </w:tr>
      <w:tr w:rsidR="000B2C33" w:rsidTr="000B2C33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t>Любознательный, активный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интересуется новым, неизвестным в окружающем мире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Октябрь,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воспитатель, 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bCs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задает вопросы взрослому, любит экспериментировать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Октябрь,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воспитатель, 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bCs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способен самостоятельно действовать (в повседневной жизни, в различных видах детской деятельности).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воспитатель, 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bCs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 случаях затруднений обращается за помощью к взрослому.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Создание </w:t>
            </w:r>
            <w:proofErr w:type="spellStart"/>
            <w:r>
              <w:rPr>
                <w:rFonts w:cs="Times New Roman CYR"/>
              </w:rPr>
              <w:t>проблемн</w:t>
            </w:r>
            <w:proofErr w:type="spellEnd"/>
            <w:r>
              <w:rPr>
                <w:rFonts w:cs="Times New Roman CYR"/>
              </w:rPr>
              <w:t xml:space="preserve"> ситуации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воспитатель, 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bCs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принимает живое, заинтересованное участие в образовательном процессе;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воспитатель, </w:t>
            </w:r>
          </w:p>
        </w:tc>
      </w:tr>
      <w:tr w:rsidR="000B2C33" w:rsidTr="000B2C33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Эмоционально </w:t>
            </w:r>
            <w:r>
              <w:rPr>
                <w:rFonts w:cs="Times New Roman CYR"/>
              </w:rPr>
              <w:lastRenderedPageBreak/>
              <w:t>отзывчивый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 xml:space="preserve">откликается на эмоции близких людей и </w:t>
            </w:r>
            <w:r>
              <w:rPr>
                <w:rFonts w:cs="Times New Roman CYR"/>
              </w:rPr>
              <w:lastRenderedPageBreak/>
              <w:t xml:space="preserve">друзей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воспитате</w:t>
            </w:r>
            <w:r>
              <w:rPr>
                <w:rFonts w:cs="Times New Roman CYR"/>
              </w:rPr>
              <w:lastRenderedPageBreak/>
              <w:t>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сопереживает персонажам сказок, историй, рассказов.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эмоционально реагирует на произведения изобразительного искусства, музыкальные и художественные произведения, мир природы;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Овладевший средствами общения и способами взаимодействия со взрослыми и сверстниками.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Воспитатель, старший 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способен изменять стиль общения со взрослым или сверстником, в зависимости от ситуации;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 xml:space="preserve">Способный управлять своим поведением и планировать свои действия на основе первичных ценностных представлений, соблюдающий </w:t>
            </w:r>
            <w:r>
              <w:rPr>
                <w:rFonts w:cs="Times New Roman CYR"/>
              </w:rPr>
              <w:lastRenderedPageBreak/>
              <w:t>элементарные общепринятые нормы и правила поведения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Ребенок способен планировать свои действия, направленные на достижение конкретной цели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Соблюдает правила поведения на улице (дорожные правила), в общественных местах (транспорте, магазине, поликлинике, театре и др.);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lastRenderedPageBreak/>
              <w:t>Способный решать интеллектуальные и личностные задачи (проблемы), адекватные возрасту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в зависимости от ситуации может преобразовывать способы решения задач (проблем).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ребенок способен предложить собственный замысел и воплотить его в рисунке, постройке, рассказе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имеет представление о себе, собственной принадлежности и принадлежности других людей к определенному полу;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Имеющий первичные представления о себе, семье, обществе, государстве, мире и природе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имеет представление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имеет представление об обществе, его культурных ценностях; о государстве и принадлежности к нему; о мире;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имеет представление о мире;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Октябрь,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jc w:val="both"/>
            </w:pPr>
            <w:r>
              <w:t>умение работать по правилу</w:t>
            </w:r>
          </w:p>
          <w:p w:rsidR="000B2C33" w:rsidRDefault="000B2C33">
            <w:pPr>
              <w:spacing w:line="276" w:lineRule="auto"/>
              <w:jc w:val="both"/>
            </w:pPr>
            <w:r>
              <w:t>умение работать по образцу</w:t>
            </w:r>
          </w:p>
          <w:p w:rsidR="000B2C33" w:rsidRDefault="000B2C33">
            <w:pPr>
              <w:spacing w:line="276" w:lineRule="auto"/>
              <w:jc w:val="both"/>
            </w:pPr>
            <w:r>
              <w:t>умение слушать взрослого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умение выполнять инструкции взрослого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Воспитатель, старший воспитатель</w:t>
            </w:r>
          </w:p>
        </w:tc>
      </w:tr>
      <w:tr w:rsidR="000B2C33" w:rsidTr="000B2C33">
        <w:trPr>
          <w:trHeight w:val="1095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spacing w:line="276" w:lineRule="auto"/>
              <w:jc w:val="both"/>
            </w:pPr>
            <w:r>
              <w:lastRenderedPageBreak/>
              <w:t xml:space="preserve">Овладевший универсальными предпосылками учебной деятельности: 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1 раз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>
              <w:rPr>
                <w:rFonts w:cs="Times New Roman CYR"/>
              </w:rPr>
              <w:t>воспитатель</w:t>
            </w:r>
          </w:p>
        </w:tc>
      </w:tr>
      <w:tr w:rsidR="000B2C33" w:rsidTr="000B2C33">
        <w:trPr>
          <w:trHeight w:val="285"/>
        </w:trPr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</w:p>
        </w:tc>
      </w:tr>
    </w:tbl>
    <w:p w:rsidR="000B2C33" w:rsidRDefault="000B2C33" w:rsidP="000B2C33">
      <w:pPr>
        <w:rPr>
          <w:rFonts w:cs="Times New Roman CYR"/>
          <w:bCs/>
          <w:szCs w:val="28"/>
        </w:rPr>
      </w:pPr>
    </w:p>
    <w:p w:rsidR="000B2C33" w:rsidRDefault="000B2C33" w:rsidP="000B2C33">
      <w:pPr>
        <w:rPr>
          <w:rFonts w:cs="Times New Roman CYR"/>
          <w:bCs/>
          <w:szCs w:val="28"/>
        </w:rPr>
      </w:pPr>
      <w:r>
        <w:rPr>
          <w:rFonts w:cs="Times New Roman CYR"/>
          <w:bCs/>
          <w:szCs w:val="28"/>
        </w:rPr>
        <w:t>4.2.Мониторинг достижения планируемых промежуточных результатов освоения Программы  детьми ______ группы</w:t>
      </w:r>
    </w:p>
    <w:p w:rsidR="000B2C33" w:rsidRDefault="000B2C33" w:rsidP="000B2C33">
      <w:pPr>
        <w:jc w:val="center"/>
        <w:rPr>
          <w:rFonts w:cs="Times New Roman CYR"/>
          <w:szCs w:val="28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626"/>
        <w:gridCol w:w="1303"/>
        <w:gridCol w:w="1815"/>
        <w:gridCol w:w="1294"/>
        <w:gridCol w:w="992"/>
        <w:gridCol w:w="1134"/>
        <w:gridCol w:w="1134"/>
        <w:gridCol w:w="1418"/>
        <w:gridCol w:w="1559"/>
        <w:gridCol w:w="992"/>
      </w:tblGrid>
      <w:tr w:rsidR="000B2C33" w:rsidTr="000B2C33"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>
              <w:rPr>
                <w:rFonts w:cs="Times New Roman CYR"/>
                <w:szCs w:val="28"/>
              </w:rPr>
              <w:t>Ф.И. ребенка</w:t>
            </w:r>
          </w:p>
        </w:tc>
        <w:tc>
          <w:tcPr>
            <w:tcW w:w="132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Образовательные области</w:t>
            </w:r>
          </w:p>
        </w:tc>
      </w:tr>
      <w:tr w:rsidR="000B2C33" w:rsidTr="000B2C33"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33" w:rsidRDefault="000B2C33">
            <w:pPr>
              <w:rPr>
                <w:rFonts w:cs="Times New Roman CYR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Физическая культура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Здоровье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Социализация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Познание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Коммуникация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spacing w:line="276" w:lineRule="auto"/>
              <w:ind w:left="176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Художественное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747"/>
              <w:jc w:val="center"/>
              <w:rPr>
                <w:rFonts w:cs="Times New Roman CYR"/>
                <w:szCs w:val="28"/>
              </w:rPr>
            </w:pPr>
            <w:proofErr w:type="spellStart"/>
            <w:r>
              <w:rPr>
                <w:rFonts w:cs="Times New Roman CYR"/>
                <w:color w:val="000000"/>
                <w:szCs w:val="28"/>
              </w:rPr>
              <w:t>ное</w:t>
            </w:r>
            <w:proofErr w:type="spellEnd"/>
            <w:r>
              <w:rPr>
                <w:rFonts w:cs="Times New Roman CYR"/>
                <w:color w:val="000000"/>
                <w:szCs w:val="28"/>
              </w:rPr>
              <w:t xml:space="preserve">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>
              <w:rPr>
                <w:rFonts w:cs="Times New Roman CYR"/>
                <w:color w:val="000000"/>
                <w:szCs w:val="28"/>
              </w:rPr>
              <w:t>Музыка</w:t>
            </w:r>
          </w:p>
        </w:tc>
      </w:tr>
      <w:tr w:rsidR="000B2C33" w:rsidTr="000B2C3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  <w:tr w:rsidR="000B2C33" w:rsidTr="000B2C33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</w:p>
        </w:tc>
      </w:tr>
    </w:tbl>
    <w:p w:rsidR="000B2C33" w:rsidRDefault="000B2C33" w:rsidP="000B2C33">
      <w:pPr>
        <w:jc w:val="both"/>
        <w:rPr>
          <w:rFonts w:cs="Times New Roman CYR"/>
        </w:rPr>
      </w:pPr>
    </w:p>
    <w:p w:rsidR="000B2C33" w:rsidRDefault="000B2C33" w:rsidP="000B2C33">
      <w:pPr>
        <w:ind w:firstLine="567"/>
        <w:jc w:val="both"/>
        <w:rPr>
          <w:rFonts w:cs="Times New Roman CYR"/>
          <w:bCs/>
        </w:rPr>
      </w:pPr>
      <w:r>
        <w:rPr>
          <w:rFonts w:cs="Times New Roman CYR"/>
          <w:bCs/>
        </w:rPr>
        <w:t xml:space="preserve">                                                      Промежуточные результаты освоения образовательных областей.</w:t>
      </w:r>
    </w:p>
    <w:p w:rsidR="000B2C33" w:rsidRDefault="000B2C33" w:rsidP="000B2C33">
      <w:pPr>
        <w:spacing w:after="200" w:line="276" w:lineRule="auto"/>
        <w:jc w:val="center"/>
        <w:rPr>
          <w:rFonts w:cs="Times New Roman CYR"/>
          <w:szCs w:val="22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3739"/>
        <w:gridCol w:w="3826"/>
        <w:gridCol w:w="4251"/>
      </w:tblGrid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pacing w:line="276" w:lineRule="auto"/>
              <w:jc w:val="right"/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                              Возрастная подгруппа</w:t>
            </w:r>
          </w:p>
          <w:p w:rsidR="000B2C33" w:rsidRDefault="000B2C33">
            <w:pPr>
              <w:spacing w:line="276" w:lineRule="auto"/>
              <w:jc w:val="right"/>
              <w:rPr>
                <w:bCs/>
                <w:szCs w:val="18"/>
              </w:rPr>
            </w:pPr>
          </w:p>
          <w:p w:rsidR="000B2C33" w:rsidRDefault="000B2C33">
            <w:pPr>
              <w:spacing w:line="276" w:lineRule="auto"/>
              <w:rPr>
                <w:bCs/>
                <w:szCs w:val="18"/>
              </w:rPr>
            </w:pPr>
            <w:r>
              <w:rPr>
                <w:bCs/>
                <w:szCs w:val="18"/>
              </w:rPr>
              <w:t>Образовательная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Cs w:val="16"/>
              </w:rPr>
            </w:pPr>
            <w:r>
              <w:rPr>
                <w:bCs/>
                <w:szCs w:val="18"/>
              </w:rPr>
              <w:t xml:space="preserve"> область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 младшая подгруппа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Средняя подгруппа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Старшая подгруппа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ind w:left="5"/>
              <w:rPr>
                <w:szCs w:val="22"/>
              </w:rPr>
            </w:pPr>
            <w:r>
              <w:rPr>
                <w:szCs w:val="22"/>
              </w:rPr>
              <w:t>Образовательная область «Здоровье».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Приучен к опрятности (замечает непорядок в одежде, устраняет его </w:t>
            </w:r>
            <w:proofErr w:type="spellStart"/>
            <w:r>
              <w:rPr>
                <w:color w:val="000000"/>
                <w:spacing w:val="-4"/>
                <w:szCs w:val="22"/>
              </w:rPr>
              <w:t>npи</w:t>
            </w:r>
            <w:proofErr w:type="spellEnd"/>
            <w:r>
              <w:rPr>
                <w:color w:val="000000"/>
                <w:spacing w:val="-4"/>
                <w:szCs w:val="22"/>
              </w:rPr>
              <w:t xml:space="preserve"> небольшой помощи взрослых).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Владеет простейшими навыками поведения во время еды, умывания.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/>
              <w:jc w:val="both"/>
              <w:rPr>
                <w:color w:val="000000"/>
                <w:spacing w:val="-4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элементарные правила гигиены (по мере необходимости моет руки с мылом, пользуется расческой, носовым платком, прикрывает рот при кашле).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Обращается за помощью к </w:t>
            </w:r>
            <w:r>
              <w:rPr>
                <w:color w:val="000000"/>
                <w:spacing w:val="-4"/>
                <w:szCs w:val="22"/>
              </w:rPr>
              <w:lastRenderedPageBreak/>
              <w:t>взрослым при заболевании, травме.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элементарные правила приема пищи (правильно пользуется столовыми приборами, салфеткой, ополаскивает рот после еды).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быстро, аккуратно одеваться и раздеваться, соблюдать порядок в своем шкафу.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Имеет навыки опрятности (замечает непорядок в одежде, устраняет его при небольшой помощи взрослых).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Сформированы 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Владеет простейшими навыками поведения во время еды, пользуется вилкой, ножом.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о значении для здоровья человека ежедневной утренней гимнастики, закаливания организма, соблюдения режима дня.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ind w:left="5"/>
              <w:rPr>
                <w:szCs w:val="22"/>
              </w:rPr>
            </w:pPr>
            <w:r>
              <w:rPr>
                <w:szCs w:val="22"/>
              </w:rPr>
              <w:lastRenderedPageBreak/>
              <w:t>Образовательная область «Физическая культура».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ходить прямо, не шаркая ногами, сохраняя заданное воспитате</w:t>
            </w:r>
            <w:r>
              <w:rPr>
                <w:color w:val="000000"/>
                <w:spacing w:val="-4"/>
                <w:szCs w:val="22"/>
              </w:rPr>
              <w:softHyphen/>
              <w:t>лем направление.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бегать, сохраняя равновесие, изменяя направление, темп бега в соответствии с указаниями воспитателя.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Сохраняет равновесие при ходьбе и беге по ограниченной плоскости при перешагивании через предметы.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ползать на четвереньках, лазать по лесенке-стремянке, гимнастической стенке произвольным способом.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Энергично отталкивается в прыжках на двух ногах, прыгает </w:t>
            </w:r>
            <w:proofErr w:type="gramStart"/>
            <w:r>
              <w:rPr>
                <w:color w:val="000000"/>
                <w:spacing w:val="-4"/>
                <w:szCs w:val="22"/>
              </w:rPr>
              <w:t>в длин</w:t>
            </w:r>
            <w:proofErr w:type="gramEnd"/>
            <w:r>
              <w:rPr>
                <w:color w:val="000000"/>
                <w:spacing w:val="-4"/>
                <w:szCs w:val="22"/>
              </w:rPr>
              <w:t>) с места не менее чем на 40 см.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т расстояние не менее 5 м.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Принимает правильное исходное положение при метании; может ме</w:t>
            </w:r>
            <w:r>
              <w:rPr>
                <w:color w:val="000000"/>
                <w:spacing w:val="-4"/>
                <w:szCs w:val="22"/>
              </w:rPr>
              <w:softHyphen/>
              <w:t>тать предметы разными способами правой и левой рукой; отбивает мяч о землю (пол) не менее 5 раз подряд.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ловить мяч кистями рук с расстояния до 1,5 м.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строиться в колонну по одному, парами, в круг, шеренгу.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скользить самостоятельно по ледяным дорожкам (длина 5 м).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Ходит на лыжах скользящим шагом на расстояние до 500 м, </w:t>
            </w:r>
            <w:r>
              <w:rPr>
                <w:color w:val="000000"/>
                <w:spacing w:val="-4"/>
                <w:szCs w:val="22"/>
              </w:rPr>
              <w:lastRenderedPageBreak/>
              <w:t>выполняв! поворот переступанием, поднимается на горку.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Ориентируется в пространстве, находит левую и правую стороны.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Выполняет упражнения, демонстрируя выразительность, грациозности пластичность движений.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ходить и бегать легко, ритмично, сохраняя правильную осанку, направление и темп.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лазать по гимнастической стенке (высота 2,5 м) с изменением темпа.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Умеет метать предметы правой и </w:t>
            </w:r>
            <w:r>
              <w:rPr>
                <w:color w:val="000000"/>
                <w:spacing w:val="-4"/>
                <w:szCs w:val="22"/>
              </w:rPr>
              <w:lastRenderedPageBreak/>
              <w:t>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 Владеет школой мяча.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Выполняет упражнения на статическое и динамическое равновесие.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перестраиваться в колонну по трое, четверо; равняться, размыкаться в колонне, шеренге: выполнять повороты направо, налево, кругом.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Ходит на лыжах скользящим шагом на расстояние около 2 км; ухаживает за лыжами.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кататься на самокате.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Участвует в упражнениях с элементами спортивных игр: городки, бадминтон, футбол, хоккей.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Образовательная область «Социализация».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принимать на себя роль, непродолжительно взаимодействовав со сверстниками в игре от имени героя.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объединять несколько игровых действий в единую сюжетную линию; отражать в игре действия с предметами и взаимоотношения людей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Способен придерживаться </w:t>
            </w:r>
            <w:r>
              <w:rPr>
                <w:color w:val="000000"/>
                <w:spacing w:val="-4"/>
                <w:szCs w:val="22"/>
              </w:rPr>
              <w:lastRenderedPageBreak/>
              <w:t>игровых правил в дидактических играх.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Способен следить за развитием театрализованного действия и эмоционально на него отзываться (кукольный, драматический театры).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Разыгрывает по просьбе взрослого и самостоятельно небольшие отрывки из знакомых сказок.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Имитирует движения, мимику, интонацию изображаемых героев. Может 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принимать участие в беседах о театре (театр — актеры — зрители, доведение людей в зрительном зале).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Объединяясь в игре со сверстниками, может принимать на себя роль владеет способом ролевого поведения.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ролевое соподчинение (продавец — покупатель) и ведет ролевые диалоги.</w:t>
            </w:r>
            <w:r>
              <w:rPr>
                <w:color w:val="000000"/>
                <w:spacing w:val="-4"/>
                <w:szCs w:val="22"/>
              </w:rPr>
              <w:tab/>
              <w:t>^^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Взаимодействуя со сверстниками, проявляет инициативу и предлагает новые </w:t>
            </w:r>
            <w:r>
              <w:rPr>
                <w:color w:val="000000"/>
                <w:spacing w:val="-4"/>
                <w:szCs w:val="22"/>
              </w:rPr>
              <w:lastRenderedPageBreak/>
              <w:t>роли или действия, обогащает сюжет.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 дидактических играх противостоит трудностям, подчиняется правилам.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 настольно-печатных играх может выступать в роли ведущего, объяснять сверстникам правила игры.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Адекватно воспринимает в театре (кукольном, драматическом) художественный образ.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Имеет простейшие представления о театральных профессиях.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Договаривается с партнерами, во что играть, кто кем будет в игре; подчиняется правилам игры.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разворачивать содержание игры в зависимости от количества играющих детей.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 дидактических играх оценивает свои возможности и без обиды воспринимает проигрыш.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Объясняет правила игры сверстникам.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Имеет в творческом опыте несколько ролей, сыгранных в спектаклях в детском саду и домашнем театре. 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оформлять свой спектакль, используя разнообразные материалы (атрибуты, подручный материал, поделки).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3"/>
              <w:jc w:val="both"/>
              <w:rPr>
                <w:color w:val="000000"/>
                <w:spacing w:val="-4"/>
                <w:szCs w:val="22"/>
              </w:rPr>
            </w:pP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Образовательная область «Труд».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самостоятельно одеваться и раздеваться в определенной последо</w:t>
            </w:r>
            <w:r>
              <w:rPr>
                <w:color w:val="000000"/>
                <w:spacing w:val="-4"/>
                <w:szCs w:val="22"/>
              </w:rPr>
              <w:softHyphen/>
              <w:t>вательности.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Может помочь накрыть стол к обеду.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Самостоятельно одевается, раздевается, складывает и убирает </w:t>
            </w:r>
            <w:proofErr w:type="gramStart"/>
            <w:r>
              <w:rPr>
                <w:color w:val="000000"/>
                <w:spacing w:val="-4"/>
                <w:szCs w:val="22"/>
              </w:rPr>
              <w:t>одежду.с</w:t>
            </w:r>
            <w:proofErr w:type="gramEnd"/>
            <w:r>
              <w:rPr>
                <w:color w:val="000000"/>
                <w:spacing w:val="-4"/>
                <w:szCs w:val="22"/>
              </w:rPr>
              <w:t xml:space="preserve"> помощью взрослого приводит ее в порядок.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Самостоятельно выполняет обязанности дежурного по столовой.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Самостоятельно готовит к занятиям свое рабочее место, </w:t>
            </w:r>
            <w:r>
              <w:rPr>
                <w:color w:val="000000"/>
                <w:spacing w:val="-4"/>
                <w:szCs w:val="22"/>
              </w:rPr>
              <w:lastRenderedPageBreak/>
              <w:t>убирает мате</w:t>
            </w:r>
            <w:r>
              <w:rPr>
                <w:color w:val="000000"/>
                <w:spacing w:val="-4"/>
                <w:szCs w:val="22"/>
              </w:rPr>
              <w:softHyphen/>
              <w:t>риалы по окончании работы.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Самостоятельно одевается и раздевается, сушит мокрые вещи, ухаживает за обувью.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Выполняет обязанности дежурного по столовой, правильно сервирует стол.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Поддерживает порядок в группе и на участке детского сада.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Выполняет поручения по уходу </w:t>
            </w:r>
            <w:r>
              <w:rPr>
                <w:color w:val="000000"/>
                <w:spacing w:val="-4"/>
                <w:szCs w:val="22"/>
              </w:rPr>
              <w:lastRenderedPageBreak/>
              <w:t>за животными и растениями в уголке природы.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Образовательная область «Безопасность».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Соблюдает элементарные правила поведения в детском саду. 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элементарные правила взаимодействия с растениями и животными.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Имеет элементарные представления о правилах дорожного движения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элементарные правила поведения в детском саду.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и называет специальные виды транспорта («Скорая по</w:t>
            </w:r>
            <w:r>
              <w:rPr>
                <w:color w:val="000000"/>
                <w:spacing w:val="-4"/>
                <w:szCs w:val="22"/>
              </w:rPr>
              <w:softHyphen/>
              <w:t>мощь», «Пожарная», «Милиция»), объясняет их назначение.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Понимает значения сигналов светофора. Узнает и называет дорожные знаки «Пешеходный переход», «Дети».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проезжую часть, тротуар, подземный пешеходный переход, пешеходный переход «Зебра».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и соблюдает элементарные правила поведения в природе (спосо</w:t>
            </w:r>
            <w:r>
              <w:rPr>
                <w:color w:val="000000"/>
                <w:spacing w:val="-4"/>
                <w:szCs w:val="22"/>
              </w:rPr>
              <w:softHyphen/>
              <w:t>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элементарные правила организованного поведения в дет</w:t>
            </w:r>
            <w:r>
              <w:rPr>
                <w:color w:val="000000"/>
                <w:spacing w:val="-4"/>
                <w:szCs w:val="22"/>
              </w:rPr>
              <w:softHyphen/>
              <w:t>ском саду.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Соблюдает элементарные правила поведения на улице и в транспорте, элементарные правила дорожного движения.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и называет специальные виды транспорта («Скорая помощь», «Пожарная», «Милиция»), объясняет их назначение.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проезжую часть, тротуар, подземный пешеходный переход, пешеходный переход «Зебра».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Образовательная область «Познание»: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2"/>
              </w:rPr>
            </w:pP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Продуктивная (конструктивная) </w:t>
            </w:r>
            <w:r>
              <w:rPr>
                <w:szCs w:val="22"/>
              </w:rPr>
              <w:lastRenderedPageBreak/>
              <w:t>деятельность.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Знает, называет и правильно использует детали </w:t>
            </w:r>
            <w:r>
              <w:rPr>
                <w:color w:val="000000"/>
                <w:spacing w:val="-4"/>
                <w:szCs w:val="22"/>
              </w:rPr>
              <w:lastRenderedPageBreak/>
              <w:t>строительного материала.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располагать кирпичики, пластины вертикально.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Изменяет постройки, надстраивая или заменяя одни детали другими.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/>
              <w:jc w:val="both"/>
              <w:rPr>
                <w:color w:val="000000"/>
                <w:spacing w:val="-4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Умеет использовать строительные детали с учетом их </w:t>
            </w:r>
            <w:r>
              <w:rPr>
                <w:color w:val="000000"/>
                <w:spacing w:val="-4"/>
                <w:szCs w:val="22"/>
              </w:rPr>
              <w:lastRenderedPageBreak/>
              <w:t>конструктивных свойств.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Способен преобразовывать постройки в соответствии с заданием педагога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сгибать прямоугольный лист бумаги пополам.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анализировать образец постройки.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планировать этапы создания собственной постройки, находить конструктивные решения.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Создает постройки по рисунку.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работать коллективно.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Формирование элементарных математических представлений.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группировать предметы по цвету, размеру, форме (отбирать все красные, все большие, все круглые предметы и т.д.).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составлять при помощи взрослого группы из однородных предметов и выделять один предмет из группы.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находить в окружающей обстановке один и много одинаковых предметов.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Правильно определяет количественное соотношение двух групп предметов; понимает конкретный смысл слов: «больше», «меньше», «столько же».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круг, квадрат, треугольник, предметы, имеющие углы и круглую форму.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Понимает смысл обозначений: вверху — внизу, впереди — сзади, слева — справа, на, над — под, верхняя — нижняя (полоска).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Понимает смысл слов: «утро», «вечер», «день», «ночь».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Различает, из каких частей составлена группа предметов, называет их характерные особенности (цвет, размер, назначение)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считать до 5 (количественный счет), отвечать на вопрос «Сколько всего?».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Сравнивает количество предметов в группах на основе счета (в преде</w:t>
            </w:r>
            <w:r>
              <w:rPr>
                <w:color w:val="000000"/>
                <w:spacing w:val="-4"/>
                <w:szCs w:val="22"/>
              </w:rPr>
              <w:softHyphen/>
              <w:t>лах 5), а также путем поштучного соотнесения предметов двух групп (состав</w:t>
            </w:r>
            <w:r>
              <w:rPr>
                <w:color w:val="000000"/>
                <w:spacing w:val="-4"/>
                <w:szCs w:val="22"/>
              </w:rPr>
              <w:softHyphen/>
              <w:t>ления пар), определять, каких предметов больше, меньше, равное количество.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сравнивать два предмета по величине (больше — меньше, выше — ниже, длиннее — короче, одинаковые, равные) на основе приложения их друг к другу или наложения.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и называет круг, квадрат, треугольник, шар, куб; знает их характерные отличия.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Определяет положение </w:t>
            </w:r>
            <w:r>
              <w:rPr>
                <w:color w:val="000000"/>
                <w:spacing w:val="-4"/>
                <w:szCs w:val="22"/>
              </w:rPr>
              <w:lastRenderedPageBreak/>
              <w:t>предметов в пространстве по отношению к себе (вверху — внизу, впереди — сзади); умеет двигаться в нужном направлении по сигналу: вперед и назад, вверх и вниз (по лестнице).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Определяет части суток.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Считает (отсчитывает) в пределах 10.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Правильно пользуется количественными и порядковыми числительны</w:t>
            </w:r>
            <w:r>
              <w:rPr>
                <w:color w:val="000000"/>
                <w:spacing w:val="-4"/>
                <w:szCs w:val="22"/>
              </w:rPr>
              <w:softHyphen/>
              <w:t>ми (в пределах 10), отвечает на вопросы: «Сколько?», «Который по счету?»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Уравнивает неравные группы предметов двумя способами (удаление и добавление единицы).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Сравнивает предметы на глаз (по длине, ширине, высоте, толщине); проверяет точность определений путем наложения или приложения.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Размещает предметы различной величины (до 7-10) в порядке возрас</w:t>
            </w:r>
            <w:r>
              <w:rPr>
                <w:color w:val="000000"/>
                <w:spacing w:val="-4"/>
                <w:szCs w:val="22"/>
              </w:rPr>
              <w:softHyphen/>
              <w:t>тания, убывания их длины, ширины, высоты, толщины.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Выражает словами местонахождение предмета по отношению к себе, другим предметам.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некоторые характерные особенности знакомых геометрических фигур (количество углов, сторон; равенство, неравенство сторон).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утро, день, вечер, ночь; имеет представление о смене частей суток.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текущий день недели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Формирование целостной картины мира.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знакомые предметы, объясняет их назначение, выделяет и называет признаки (цвет, форма, материал).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Ориентируется в помещениях детского сада.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свой город (поселок, село).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и называет некоторые растения, животных и их детенышей.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Выделяет наиболее характерные сезонные изменения в природе.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Проявляет бережное отношение к природе.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разные предметы, которые окружают его в помещениях, на участке, на улице; знает их назначение.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признаки и количество предметов.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домашних животных и знает, какую пользу они приносят человеку.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и называет некоторые растения ближайшего окружения.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времена года в правильной последовательности.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и соблюдает элементарные правила поведения в природе.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и называет виды транспорта, предметы, облегчающие труд человека в быту.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Классифицирует предметы, определяет материалы, из которых они сделаны.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название родного города (поселка), страны, ее столицу.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времена года, отмечает их особенности.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о взаимодействии человека с природой в разное время года.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о значении солнца, воздуха и воды для человека, животных, растений.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Бережно относится к природе.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Образовательная область «Коммуникация».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Рассматривает сюжетные картинки.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Отвечает на разнообразные вопросы взрослого, касающиеся ближайшего окружения.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Использует все части речи, простые нераспространенные предложен! и предложения с </w:t>
            </w:r>
            <w:r>
              <w:rPr>
                <w:color w:val="000000"/>
                <w:spacing w:val="-4"/>
                <w:szCs w:val="22"/>
              </w:rPr>
              <w:lastRenderedPageBreak/>
              <w:t>однородными членами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Понимает и употребляет слова-антонимы; умеет образовывать новые слова по аналогии со знакомыми словами (сахарница — сухарница). 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выделять первый звук в слове.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Рассказывает о содержании </w:t>
            </w:r>
            <w:r>
              <w:rPr>
                <w:color w:val="000000"/>
                <w:spacing w:val="-4"/>
                <w:szCs w:val="22"/>
              </w:rPr>
              <w:lastRenderedPageBreak/>
              <w:t>сюжетной картинки. С помощью взрослого повторяет образцы описания игрушки.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участвовать в беседе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аргументировано и доброжелательно оценивать ответ, высказывание сверстника.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Составляет по образцу рассказы по сюжетной картине, по набору карти</w:t>
            </w:r>
            <w:r>
              <w:rPr>
                <w:color w:val="000000"/>
                <w:spacing w:val="-4"/>
                <w:szCs w:val="22"/>
              </w:rPr>
              <w:softHyphen/>
              <w:t xml:space="preserve">нок; последовательно, без существенных пропусков пересказывает </w:t>
            </w:r>
            <w:r>
              <w:rPr>
                <w:color w:val="000000"/>
                <w:spacing w:val="-4"/>
                <w:szCs w:val="22"/>
              </w:rPr>
              <w:lastRenderedPageBreak/>
              <w:t>неболь</w:t>
            </w:r>
            <w:r>
              <w:rPr>
                <w:color w:val="000000"/>
                <w:spacing w:val="-4"/>
                <w:szCs w:val="22"/>
              </w:rPr>
              <w:softHyphen/>
              <w:t>шие литературные произведения.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Определяет место звука в слове.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подбирать к существительному несколько прилагательных; заме</w:t>
            </w:r>
            <w:r>
              <w:rPr>
                <w:color w:val="000000"/>
                <w:spacing w:val="-4"/>
                <w:szCs w:val="22"/>
              </w:rPr>
              <w:softHyphen/>
              <w:t>нять слово другим словом со сходным значением.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Образовательная область «Чтение художественной литературы».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Пересказывает содержание произведения с опорой на рисунки в книгах,  на вопросы воспитателя.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произведение (в произвольном изложении), прослушав отрывок из него.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прочитать наизусть небольшое стихотворение при помощи взрослого.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назвать любимую сказку, прочитать наизусть понравившееся стихотворение, считалку.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szCs w:val="22"/>
              </w:rPr>
              <w:sym w:font="Times New Roman" w:char="F0B7"/>
            </w:r>
            <w:r>
              <w:rPr>
                <w:szCs w:val="22"/>
              </w:rPr>
              <w:tab/>
            </w:r>
            <w:r>
              <w:rPr>
                <w:color w:val="000000"/>
                <w:spacing w:val="-4"/>
                <w:szCs w:val="22"/>
              </w:rPr>
              <w:t>Рассматривает иллюстрированные издания детских книг, проявляет интерес к ним.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Драматизирует (инсценирует) с помощью взрослого небольшие сказки (отрывки из сказок).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2—3 программных стихотворения (при необходимости следует напомнить ребенку первые строчки), 2—3 считалки, 2-3 загадки.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жанр произведения.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Драматизирует небольшие сказки, читает по ролям стихотворения.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Называет любимого детского писателя, любимые сказки и рассказы.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Образовательная область «Художественное творчество».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произведения изобразительного искусства (живопись, книжная графика, народное декоративное искусство, скульптура).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Выделяет выразительные средства в разных видах искусства (форма, цвет, колорит, композиция).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Знает особенности изобразительных материалов.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Рисование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Изображает отдельные предметы, простые по композиции и незамысловатые по содержанию сюжеты.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Подбирает цвета, </w:t>
            </w:r>
            <w:r>
              <w:rPr>
                <w:color w:val="000000"/>
                <w:spacing w:val="-4"/>
                <w:szCs w:val="22"/>
              </w:rPr>
              <w:lastRenderedPageBreak/>
              <w:t>соответствующие изображаемым предметам.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Правильно пользуется карандашами, фломастерами, кистью и красками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Изображает предметы путем создания отчетливых форм, под</w:t>
            </w:r>
            <w:r>
              <w:rPr>
                <w:color w:val="000000"/>
                <w:spacing w:val="-4"/>
                <w:szCs w:val="22"/>
              </w:rPr>
              <w:softHyphen/>
              <w:t>бора цвета, аккуратного закрашивания, использования разных материалов.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Передает несложный сюжет, </w:t>
            </w:r>
            <w:r>
              <w:rPr>
                <w:color w:val="000000"/>
                <w:spacing w:val="-4"/>
                <w:szCs w:val="22"/>
              </w:rPr>
              <w:lastRenderedPageBreak/>
              <w:t>объединяя в рисунке несколько предметов.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Выделяет выразительные средства дымковской и </w:t>
            </w:r>
            <w:proofErr w:type="spellStart"/>
            <w:r>
              <w:rPr>
                <w:color w:val="000000"/>
                <w:spacing w:val="-4"/>
                <w:szCs w:val="22"/>
              </w:rPr>
              <w:t>филимоновской</w:t>
            </w:r>
            <w:proofErr w:type="spellEnd"/>
            <w:r>
              <w:rPr>
                <w:color w:val="000000"/>
                <w:spacing w:val="-4"/>
                <w:szCs w:val="22"/>
              </w:rPr>
              <w:t xml:space="preserve"> игрушки. Украшает силуэты игрушек элементами дымковской и </w:t>
            </w:r>
            <w:proofErr w:type="spellStart"/>
            <w:r>
              <w:rPr>
                <w:color w:val="000000"/>
                <w:spacing w:val="-4"/>
                <w:szCs w:val="22"/>
              </w:rPr>
              <w:t>филимоновской</w:t>
            </w:r>
            <w:proofErr w:type="spellEnd"/>
            <w:r>
              <w:rPr>
                <w:color w:val="000000"/>
                <w:spacing w:val="-4"/>
                <w:szCs w:val="22"/>
              </w:rPr>
              <w:t xml:space="preserve"> росписи.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Создает изображения предметов (с натуры, по представле</w:t>
            </w:r>
            <w:r>
              <w:rPr>
                <w:color w:val="000000"/>
                <w:spacing w:val="-4"/>
                <w:szCs w:val="22"/>
              </w:rPr>
              <w:softHyphen/>
              <w:t>нию); сюжетные изображения.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Использует разнообразные композиционные решения, </w:t>
            </w:r>
            <w:r>
              <w:rPr>
                <w:color w:val="000000"/>
                <w:spacing w:val="-4"/>
                <w:szCs w:val="22"/>
              </w:rPr>
              <w:lastRenderedPageBreak/>
              <w:t>изобразитель</w:t>
            </w:r>
            <w:r>
              <w:rPr>
                <w:color w:val="000000"/>
                <w:spacing w:val="-4"/>
                <w:szCs w:val="22"/>
              </w:rPr>
              <w:softHyphen/>
              <w:t>ные материалы.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Использует различные цвета и оттенки для создания выразительных образов.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Выполняет узоры по мотивам народного декоративно-прикладного ис</w:t>
            </w:r>
            <w:r>
              <w:rPr>
                <w:color w:val="000000"/>
                <w:spacing w:val="-4"/>
                <w:szCs w:val="22"/>
              </w:rPr>
              <w:softHyphen/>
              <w:t>кусства.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Лепка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отделять от большого куска глины небольшие комочки  и раскатывать их прямыми и круговыми движениями ладоней.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Лепит различные предметы, состоящие из 1-3 частей, используя разнообразные приемы лепки.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Создает образы разных предметов и игрушек, объединяет их в коллективную композицию; использует все многообразие усвоенных приемов лепки.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3"/>
              <w:jc w:val="both"/>
              <w:rPr>
                <w:color w:val="000000"/>
                <w:spacing w:val="-4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Лепит предметы разной формы, используя усвоенные приемы и способы.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Создает небольшие сюжетные композиции, передавая пропорции, позы и движения фигур.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Создает изображения по мотивам народных игрушек.</w:t>
            </w: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Аппликация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Создает изображения предметов из готовых фигур.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Украшает заготовки из бумаги разной формы.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Подбирает цвета, соответствующие изображаемым предметам и собственному желанию; умеет аккуратно использовать материалы.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Правильно держит ножницы и умеет резать ими по прямой, по диагонали (квадрат и прямоугольник); вырезать круг из квадрата, овал  из прямоугольника, плавно срезать и закруглять углы.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Изображает предметы и создает несложные сюжетные композиции, используя разнообразные приемы вырезания, обрывания бу</w:t>
            </w:r>
            <w:r>
              <w:rPr>
                <w:color w:val="000000"/>
                <w:spacing w:val="-4"/>
                <w:szCs w:val="22"/>
              </w:rPr>
              <w:softHyphen/>
              <w:t>маги.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/>
              <w:jc w:val="both"/>
              <w:rPr>
                <w:color w:val="000000"/>
                <w:spacing w:val="-4"/>
                <w:szCs w:val="22"/>
              </w:rPr>
            </w:pPr>
          </w:p>
        </w:tc>
      </w:tr>
      <w:tr w:rsidR="000B2C33" w:rsidTr="000B2C3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hd w:val="clear" w:color="auto" w:fill="FFFFFF"/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Образовательная область «Музыка».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2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Слушает музыкальное произведение до конца.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Узнает знакомые песни.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Различает звуки по высоте </w:t>
            </w:r>
            <w:r>
              <w:rPr>
                <w:color w:val="000000"/>
                <w:spacing w:val="-4"/>
                <w:szCs w:val="22"/>
              </w:rPr>
              <w:lastRenderedPageBreak/>
              <w:t>(в пределах октавы).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Замечает изменения в звучании (тихо — громко).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Поет, не отставая и не опережая других.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выполнять танцевальные движения: кружиться в парах, притопывать попеременно ногами, двигаться под музыку с предметами (флажки, листочки, платочки и т. п.).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и называет детские музыкальные инструменты (металлофон, барабан и др.)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Узнает песни по мелодии.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звуки по высоте (в пределах сексты — септимы).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 xml:space="preserve">Может петь протяжно, четко </w:t>
            </w:r>
            <w:r>
              <w:rPr>
                <w:color w:val="000000"/>
                <w:spacing w:val="-4"/>
                <w:szCs w:val="22"/>
              </w:rPr>
              <w:lastRenderedPageBreak/>
              <w:t>произносить слова; вместе с другими детьми начинать и заканчивать пение.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Выполняет движения, отвечающие характеру музыки, самостоятельно меняя их в соответствии с двухчастной формой музыкального произведения.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играть на металлофоне простейшие мелодии на одном звуке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жанры музыкальных произведений (марш, танец, песня); звучание музыкальных инструментов (фортепиано, скрипка).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lastRenderedPageBreak/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Различает высокие и низкие звуки (в пределах квинты).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петь без напряжения, плавно, легким звуком; отчетливо произ</w:t>
            </w:r>
            <w:r>
              <w:rPr>
                <w:color w:val="000000"/>
                <w:spacing w:val="-4"/>
                <w:szCs w:val="22"/>
              </w:rPr>
              <w:softHyphen/>
              <w:t>носить слова, своевременно начинать и заканчивать песню; петь в сопро</w:t>
            </w:r>
            <w:r>
              <w:rPr>
                <w:color w:val="000000"/>
                <w:spacing w:val="-4"/>
                <w:szCs w:val="22"/>
              </w:rPr>
              <w:softHyphen/>
              <w:t>вождении музыкального инструмента.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Может ритмично двигаться в соответствии с характером и динамикой музыки.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  <w:p w:rsidR="000B2C33" w:rsidRDefault="000B2C33">
            <w:pPr>
              <w:shd w:val="clear" w:color="auto" w:fill="FFFFFF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Самостоятельно инсценирует содержание песен, хороводов; действует, не подражая другим детям.</w:t>
            </w:r>
          </w:p>
          <w:p w:rsidR="000B2C33" w:rsidRDefault="000B2C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-23" w:firstLine="386"/>
              <w:jc w:val="both"/>
              <w:rPr>
                <w:color w:val="000000"/>
                <w:spacing w:val="-4"/>
                <w:szCs w:val="22"/>
              </w:rPr>
            </w:pPr>
            <w:r>
              <w:rPr>
                <w:color w:val="000000"/>
                <w:spacing w:val="-4"/>
                <w:szCs w:val="22"/>
              </w:rPr>
              <w:sym w:font="Times New Roman" w:char="F0B7"/>
            </w:r>
            <w:r>
              <w:rPr>
                <w:color w:val="000000"/>
                <w:spacing w:val="-4"/>
                <w:szCs w:val="22"/>
              </w:rPr>
              <w:tab/>
              <w:t>Умеет играть мелодии на металлофоне по одному и в небольшой группе детей.</w:t>
            </w:r>
          </w:p>
        </w:tc>
      </w:tr>
    </w:tbl>
    <w:p w:rsidR="000B2C33" w:rsidRDefault="000B2C33" w:rsidP="000B2C33">
      <w:pPr>
        <w:spacing w:after="200" w:line="276" w:lineRule="auto"/>
        <w:ind w:firstLine="567"/>
        <w:jc w:val="both"/>
        <w:rPr>
          <w:rFonts w:cs="Times New Roman CYR"/>
        </w:rPr>
      </w:pPr>
    </w:p>
    <w:p w:rsidR="000B2C33" w:rsidRDefault="000B2C33" w:rsidP="000B2C33">
      <w:pPr>
        <w:spacing w:after="200" w:line="276" w:lineRule="auto"/>
        <w:ind w:firstLine="567"/>
        <w:jc w:val="both"/>
        <w:rPr>
          <w:rFonts w:cs="Times New Roman CYR"/>
        </w:rPr>
      </w:pPr>
    </w:p>
    <w:p w:rsidR="000B2C33" w:rsidRDefault="000B2C33" w:rsidP="000B2C33">
      <w:pPr>
        <w:spacing w:after="200" w:line="276" w:lineRule="auto"/>
        <w:ind w:firstLine="567"/>
        <w:jc w:val="both"/>
        <w:rPr>
          <w:rFonts w:cs="Times New Roman CYR"/>
        </w:rPr>
      </w:pPr>
    </w:p>
    <w:p w:rsidR="00543F77" w:rsidRPr="00827ED3" w:rsidRDefault="00543F77" w:rsidP="000B2C33">
      <w:pPr>
        <w:pStyle w:val="LISTBodyBULL1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</w:p>
    <w:p w:rsidR="00543F77" w:rsidRPr="00827ED3" w:rsidRDefault="00543F77" w:rsidP="000B2C33">
      <w:pPr>
        <w:pStyle w:val="LISTBodyBULL1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</w:p>
    <w:p w:rsidR="00543F77" w:rsidRPr="00827ED3" w:rsidRDefault="00543F77" w:rsidP="000B2C33">
      <w:pPr>
        <w:pStyle w:val="LISTBodyBULL1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</w:p>
    <w:p w:rsidR="00543F77" w:rsidRPr="00827ED3" w:rsidRDefault="00543F77" w:rsidP="000B2C33">
      <w:pPr>
        <w:pStyle w:val="LISTBodyBULL1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</w:p>
    <w:p w:rsidR="00543F77" w:rsidRPr="00827ED3" w:rsidRDefault="00543F77" w:rsidP="000B2C33">
      <w:pPr>
        <w:pStyle w:val="LISTBodyBULL1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</w:p>
    <w:p w:rsidR="000B2C33" w:rsidRDefault="000B2C33" w:rsidP="000B2C33">
      <w:pPr>
        <w:pStyle w:val="LISTBodyBULL1"/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Промежуточные  результаты освоения    основной  общеобразовательной программы  </w:t>
      </w:r>
    </w:p>
    <w:p w:rsidR="000B2C33" w:rsidRDefault="000B2C33" w:rsidP="000B2C33">
      <w:pPr>
        <w:pStyle w:val="LISTBodyBULL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0B2C33" w:rsidRDefault="000B2C33" w:rsidP="000B2C33">
      <w:pPr>
        <w:pStyle w:val="LISTBodyBULL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Динамика формирования интегративных качеств личности дошкольника </w:t>
      </w:r>
    </w:p>
    <w:p w:rsidR="000B2C33" w:rsidRDefault="000B2C33" w:rsidP="000B2C33">
      <w:pPr>
        <w:pStyle w:val="LISTBodyBULL1"/>
        <w:spacing w:line="240" w:lineRule="auto"/>
        <w:ind w:left="0" w:firstLine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5"/>
        <w:gridCol w:w="3583"/>
        <w:gridCol w:w="3809"/>
        <w:gridCol w:w="4604"/>
      </w:tblGrid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Интегратив</w:t>
            </w:r>
            <w:r>
              <w:rPr>
                <w:color w:val="000000"/>
                <w:szCs w:val="28"/>
              </w:rPr>
              <w:softHyphen/>
              <w:t>ные качества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pacing w:line="276" w:lineRule="auto"/>
              <w:rPr>
                <w:color w:val="000000"/>
                <w:szCs w:val="28"/>
              </w:rPr>
            </w:pP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3—4 года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pacing w:line="276" w:lineRule="auto"/>
              <w:rPr>
                <w:bCs/>
                <w:iCs/>
                <w:color w:val="000000"/>
                <w:szCs w:val="28"/>
              </w:rPr>
            </w:pP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—5 лет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pacing w:line="276" w:lineRule="auto"/>
              <w:rPr>
                <w:color w:val="000000"/>
                <w:szCs w:val="28"/>
              </w:rPr>
            </w:pP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5—7 лет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Физически развитый, овладевший основными </w:t>
            </w:r>
            <w:proofErr w:type="spellStart"/>
            <w:r>
              <w:rPr>
                <w:color w:val="000000"/>
                <w:szCs w:val="28"/>
              </w:rPr>
              <w:t>культурно</w:t>
            </w:r>
            <w:r>
              <w:rPr>
                <w:color w:val="000000"/>
                <w:szCs w:val="28"/>
              </w:rPr>
              <w:softHyphen/>
              <w:t>гигиеническими</w:t>
            </w:r>
            <w:proofErr w:type="spellEnd"/>
            <w:r>
              <w:rPr>
                <w:color w:val="000000"/>
                <w:szCs w:val="28"/>
              </w:rPr>
              <w:t xml:space="preserve"> навы</w:t>
            </w:r>
            <w:r>
              <w:rPr>
                <w:color w:val="000000"/>
                <w:szCs w:val="28"/>
              </w:rPr>
              <w:softHyphen/>
              <w:t>ками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Сформирована потреб</w:t>
            </w:r>
            <w:r>
              <w:rPr>
                <w:color w:val="000000"/>
                <w:szCs w:val="28"/>
              </w:rPr>
              <w:softHyphen/>
              <w:t>ность в двигательной ак</w:t>
            </w:r>
            <w:r>
              <w:rPr>
                <w:color w:val="000000"/>
                <w:szCs w:val="28"/>
              </w:rPr>
              <w:softHyphen/>
              <w:t>тивности: проявляет по</w:t>
            </w:r>
            <w:r>
              <w:rPr>
                <w:color w:val="000000"/>
                <w:szCs w:val="28"/>
              </w:rPr>
              <w:softHyphen/>
              <w:t>ложительные эмоции при физической активности, в самостоятельной двига</w:t>
            </w:r>
            <w:r>
              <w:rPr>
                <w:color w:val="000000"/>
                <w:szCs w:val="28"/>
              </w:rPr>
              <w:softHyphen/>
              <w:t>тельной деятельности. Проявляет интерес к уча</w:t>
            </w:r>
            <w:r>
              <w:rPr>
                <w:color w:val="000000"/>
                <w:szCs w:val="28"/>
              </w:rPr>
              <w:softHyphen/>
              <w:t>стию в совместных играх и физических упражнени</w:t>
            </w:r>
            <w:r>
              <w:rPr>
                <w:color w:val="000000"/>
                <w:szCs w:val="28"/>
              </w:rPr>
              <w:softHyphen/>
              <w:t>ях.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Пользуется физкультур</w:t>
            </w:r>
            <w:r>
              <w:rPr>
                <w:color w:val="000000"/>
                <w:szCs w:val="28"/>
              </w:rPr>
              <w:softHyphen/>
              <w:t>ным оборудованием вне занятия (в свободное вре</w:t>
            </w:r>
            <w:r>
              <w:rPr>
                <w:color w:val="000000"/>
                <w:szCs w:val="28"/>
              </w:rPr>
              <w:softHyphen/>
              <w:t>мя).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Самостоятельно выполня</w:t>
            </w:r>
            <w:r>
              <w:rPr>
                <w:color w:val="000000"/>
                <w:szCs w:val="28"/>
              </w:rPr>
              <w:softHyphen/>
              <w:t>ет доступные возрасту гигиенические процеду</w:t>
            </w:r>
            <w:r>
              <w:rPr>
                <w:color w:val="000000"/>
                <w:szCs w:val="28"/>
              </w:rPr>
              <w:softHyphen/>
              <w:t>ры.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Самостоятельно или по</w:t>
            </w:r>
            <w:r>
              <w:rPr>
                <w:color w:val="000000"/>
                <w:szCs w:val="28"/>
              </w:rPr>
              <w:softHyphen/>
              <w:t>сле напоминания взрослого соблюдает элементар</w:t>
            </w:r>
            <w:r>
              <w:rPr>
                <w:color w:val="000000"/>
                <w:szCs w:val="28"/>
              </w:rPr>
              <w:softHyphen/>
              <w:t>ные правила поведения во время еды, умывания. Имеет элементарные представления о ценности здоровья, пользе закали</w:t>
            </w:r>
            <w:r>
              <w:rPr>
                <w:color w:val="000000"/>
                <w:szCs w:val="28"/>
              </w:rPr>
              <w:softHyphen/>
              <w:t>вания, необходимости соблюдения правил ги</w:t>
            </w:r>
            <w:r>
              <w:rPr>
                <w:color w:val="000000"/>
                <w:szCs w:val="28"/>
              </w:rPr>
              <w:softHyphen/>
              <w:t>гиены в повседневной жизни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интерес к участию в совместных играх и физических упражнениях. Пользуется физкуль</w:t>
            </w:r>
            <w:r>
              <w:rPr>
                <w:color w:val="000000"/>
                <w:szCs w:val="28"/>
              </w:rPr>
              <w:softHyphen/>
              <w:t>турным оборудовани</w:t>
            </w:r>
            <w:r>
              <w:rPr>
                <w:color w:val="000000"/>
                <w:szCs w:val="28"/>
              </w:rPr>
              <w:softHyphen/>
              <w:t>ем вне занятия (в сво</w:t>
            </w:r>
            <w:r>
              <w:rPr>
                <w:color w:val="000000"/>
                <w:szCs w:val="28"/>
              </w:rPr>
              <w:softHyphen/>
              <w:t>бодное время). Самостоятельно вы</w:t>
            </w:r>
            <w:r>
              <w:rPr>
                <w:color w:val="000000"/>
                <w:szCs w:val="28"/>
              </w:rPr>
              <w:softHyphen/>
              <w:t>полняет доступные возрасту гигиенические процедуры. Соблюдает элемен</w:t>
            </w:r>
            <w:r>
              <w:rPr>
                <w:color w:val="000000"/>
                <w:szCs w:val="28"/>
              </w:rPr>
              <w:softHyphen/>
              <w:t>тарные правила пове</w:t>
            </w:r>
            <w:r>
              <w:rPr>
                <w:color w:val="000000"/>
                <w:szCs w:val="28"/>
              </w:rPr>
              <w:softHyphen/>
              <w:t>дения во время еды, умывания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Знаком с понятиями «здоровье» и «бо</w:t>
            </w:r>
            <w:r>
              <w:rPr>
                <w:color w:val="000000"/>
                <w:szCs w:val="28"/>
              </w:rPr>
              <w:softHyphen/>
              <w:t>лезнь».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Имеет элементарные представления о некоторых составляющих здорового образа жиз</w:t>
            </w:r>
            <w:r>
              <w:rPr>
                <w:color w:val="000000"/>
                <w:szCs w:val="28"/>
              </w:rPr>
              <w:softHyphen/>
              <w:t>ни: правильном пита</w:t>
            </w:r>
            <w:r>
              <w:rPr>
                <w:color w:val="000000"/>
                <w:szCs w:val="28"/>
              </w:rPr>
              <w:softHyphen/>
              <w:t>нии, пользе закалива</w:t>
            </w:r>
            <w:r>
              <w:rPr>
                <w:color w:val="000000"/>
                <w:szCs w:val="28"/>
              </w:rPr>
              <w:softHyphen/>
              <w:t>ния, необходимости соблюдения правил гигиены.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 о пользе утрен</w:t>
            </w:r>
            <w:r>
              <w:rPr>
                <w:color w:val="000000"/>
                <w:szCs w:val="28"/>
              </w:rPr>
              <w:softHyphen/>
              <w:t>ней зарядке и физиче</w:t>
            </w:r>
            <w:r>
              <w:rPr>
                <w:color w:val="000000"/>
                <w:szCs w:val="28"/>
              </w:rPr>
              <w:softHyphen/>
              <w:t xml:space="preserve">ских упражнений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Антропометрические показатели в норме.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Владеет соответствующими возрасту основными движениями.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Сформированы основные физические качества и потребность в двигательной активности.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интерес к участию в подвижных играх и физических упражнениях.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желание участвовать в играх с элементами соревнования, играх- эстафетах.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Пользуется физкультурным оборудованием вне занятий (в свободное время).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самостоятельно выполнять доступные возрасту гигиенические процедуры. Соблюдает элементарные правила поведения во время еды, умывания.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Имеет элементарные представления о ценности здоро</w:t>
            </w:r>
            <w:r>
              <w:rPr>
                <w:color w:val="000000"/>
                <w:szCs w:val="28"/>
              </w:rPr>
              <w:softHyphen/>
              <w:t>вья, пользе закаливания, не</w:t>
            </w:r>
            <w:r>
              <w:rPr>
                <w:color w:val="000000"/>
                <w:szCs w:val="28"/>
              </w:rPr>
              <w:softHyphen/>
              <w:t>обходимости соблюдения правил гигиены в повседневной жизни. Знает о пользе утренней зарядки, физиче</w:t>
            </w:r>
            <w:r>
              <w:rPr>
                <w:color w:val="000000"/>
                <w:szCs w:val="28"/>
              </w:rPr>
              <w:softHyphen/>
              <w:t xml:space="preserve">ских </w:t>
            </w:r>
            <w:r>
              <w:rPr>
                <w:color w:val="000000"/>
                <w:szCs w:val="28"/>
              </w:rPr>
              <w:lastRenderedPageBreak/>
              <w:t>упражнений.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Имеет элементарные представления о здоровом образе жизни, зависимости здоровья от правильного питания. Начинает проявлять умение заботиться о своем здоровье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pStyle w:val="LISTBodyBULL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Любознатель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ный, актив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ный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интерес к раз</w:t>
            </w:r>
            <w:r>
              <w:rPr>
                <w:color w:val="000000"/>
                <w:szCs w:val="28"/>
              </w:rPr>
              <w:softHyphen/>
              <w:t>личным видам игр, уча</w:t>
            </w:r>
            <w:r>
              <w:rPr>
                <w:color w:val="000000"/>
                <w:szCs w:val="28"/>
              </w:rPr>
              <w:softHyphen/>
              <w:t>стию в совместных играх. Интересуется собой («Кто я?»), сведениями о себе, своем прошлом, происхо</w:t>
            </w:r>
            <w:r>
              <w:rPr>
                <w:color w:val="000000"/>
                <w:szCs w:val="28"/>
              </w:rPr>
              <w:softHyphen/>
              <w:t>дящих с ним изменениях. Интересуется предметами ближайшего окружения, их назначением, свойствами.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интерес к жи</w:t>
            </w:r>
            <w:r>
              <w:rPr>
                <w:color w:val="000000"/>
                <w:szCs w:val="28"/>
              </w:rPr>
              <w:softHyphen/>
              <w:t>вотным и растениям, ихособенностям, простейшимвзаимосвязям в природе;участвует в сезонных на</w:t>
            </w:r>
            <w:r>
              <w:rPr>
                <w:color w:val="000000"/>
                <w:szCs w:val="28"/>
              </w:rPr>
              <w:softHyphen/>
              <w:t>блюдениях.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Задает вопросы взрослому,ребенку старшего возраста,слушает рассказы воспита</w:t>
            </w:r>
            <w:r>
              <w:rPr>
                <w:color w:val="000000"/>
                <w:szCs w:val="28"/>
              </w:rPr>
              <w:softHyphen/>
              <w:t>теля о забавных случаях изжизни.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Любит слушать новыесказки, рассказы, стихи;участвует в обсуждениях.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Участвует в разговорах вовремя рассматриванияпредметов, картин, иллюстраций, </w:t>
            </w:r>
            <w:r>
              <w:rPr>
                <w:color w:val="000000"/>
                <w:szCs w:val="28"/>
              </w:rPr>
              <w:lastRenderedPageBreak/>
              <w:t xml:space="preserve">наблюдений за живыми объектами, после просмотра спектаклей, </w:t>
            </w:r>
            <w:proofErr w:type="spellStart"/>
            <w:r>
              <w:rPr>
                <w:color w:val="000000"/>
                <w:szCs w:val="28"/>
              </w:rPr>
              <w:t>мульт-ов</w:t>
            </w:r>
            <w:proofErr w:type="spellEnd"/>
          </w:p>
          <w:p w:rsidR="000B2C33" w:rsidRDefault="000B2C3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Активен при создании индивидуальных и коллективных композиций в рисунках, лепке, аппликации; с удовольствием участвует в выставках детских работ.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Пытается петь, подпевать, двигаться под музыку. Проявляет интерес к уча</w:t>
            </w:r>
            <w:r>
              <w:rPr>
                <w:color w:val="000000"/>
                <w:szCs w:val="28"/>
              </w:rPr>
              <w:softHyphen/>
              <w:t>стию в праздниках, поста</w:t>
            </w:r>
            <w:r>
              <w:rPr>
                <w:color w:val="000000"/>
                <w:szCs w:val="28"/>
              </w:rPr>
              <w:softHyphen/>
              <w:t>новках, совместных досу</w:t>
            </w:r>
            <w:r>
              <w:rPr>
                <w:color w:val="000000"/>
                <w:szCs w:val="28"/>
              </w:rPr>
              <w:softHyphen/>
              <w:t xml:space="preserve">гах и </w:t>
            </w:r>
            <w:proofErr w:type="spellStart"/>
            <w:r>
              <w:rPr>
                <w:color w:val="000000"/>
                <w:szCs w:val="28"/>
              </w:rPr>
              <w:t>развлеч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Проявляет интерес к информации, которую получает в процессе общения.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устойчи</w:t>
            </w:r>
            <w:r>
              <w:rPr>
                <w:color w:val="000000"/>
                <w:szCs w:val="28"/>
              </w:rPr>
              <w:softHyphen/>
              <w:t>вый интерес к различ</w:t>
            </w:r>
            <w:r>
              <w:rPr>
                <w:color w:val="000000"/>
                <w:szCs w:val="28"/>
              </w:rPr>
              <w:softHyphen/>
              <w:t>ным видам детской деятельности: конст</w:t>
            </w:r>
            <w:r>
              <w:rPr>
                <w:color w:val="000000"/>
                <w:szCs w:val="28"/>
              </w:rPr>
              <w:softHyphen/>
              <w:t>руированию, изобразительной деятельно</w:t>
            </w:r>
            <w:r>
              <w:rPr>
                <w:color w:val="000000"/>
                <w:szCs w:val="28"/>
              </w:rPr>
              <w:softHyphen/>
              <w:t>сти, игре.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любозна</w:t>
            </w:r>
            <w:r>
              <w:rPr>
                <w:color w:val="000000"/>
                <w:szCs w:val="28"/>
              </w:rPr>
              <w:softHyphen/>
              <w:t xml:space="preserve">тельность, интерес кисследовательскойдеятельности, экспериментированию 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Использует различные источники информации, обога</w:t>
            </w:r>
            <w:r>
              <w:rPr>
                <w:color w:val="000000"/>
                <w:szCs w:val="28"/>
              </w:rPr>
              <w:softHyphen/>
              <w:t>щающие игры (кино, литера</w:t>
            </w:r>
            <w:r>
              <w:rPr>
                <w:color w:val="000000"/>
                <w:szCs w:val="28"/>
              </w:rPr>
              <w:softHyphen/>
              <w:t>тура, экскурсии и др.). Проявляет устойчивый интерес к различным видам дет</w:t>
            </w:r>
            <w:r>
              <w:rPr>
                <w:color w:val="000000"/>
                <w:szCs w:val="28"/>
              </w:rPr>
              <w:softHyphen/>
              <w:t>ской деятельности: конструи</w:t>
            </w:r>
            <w:r>
              <w:rPr>
                <w:color w:val="000000"/>
                <w:szCs w:val="28"/>
              </w:rPr>
              <w:softHyphen/>
              <w:t xml:space="preserve">рованию, </w:t>
            </w:r>
            <w:proofErr w:type="spellStart"/>
            <w:r>
              <w:rPr>
                <w:color w:val="000000"/>
                <w:szCs w:val="28"/>
              </w:rPr>
              <w:t>изобраз</w:t>
            </w:r>
            <w:proofErr w:type="spellEnd"/>
            <w:r>
              <w:rPr>
                <w:color w:val="000000"/>
                <w:szCs w:val="28"/>
              </w:rPr>
              <w:t>. деятельности, игре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Проявляет </w:t>
            </w:r>
            <w:proofErr w:type="gramStart"/>
            <w:r>
              <w:rPr>
                <w:color w:val="000000"/>
                <w:szCs w:val="28"/>
              </w:rPr>
              <w:t>любознательность,интерес</w:t>
            </w:r>
            <w:proofErr w:type="gramEnd"/>
            <w:r>
              <w:rPr>
                <w:color w:val="000000"/>
                <w:szCs w:val="28"/>
              </w:rPr>
              <w:t xml:space="preserve"> к исследовательской,экспериментированию.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Интересуется новым, неизвестным в окружающем мире(предметов и вещей), миреотношений и своем внутрен</w:t>
            </w:r>
            <w:r>
              <w:rPr>
                <w:color w:val="000000"/>
                <w:szCs w:val="28"/>
              </w:rPr>
              <w:softHyphen/>
              <w:t>нем мире.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самостоятельнодействовать (в повседневнойжизни, различных видах детской деятельности).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случае затруднения обращается за помощью к взрос</w:t>
            </w:r>
            <w:r>
              <w:rPr>
                <w:color w:val="000000"/>
                <w:szCs w:val="28"/>
              </w:rPr>
              <w:softHyphen/>
              <w:t>лому.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Принимает живое, заинтересованное участие в образова</w:t>
            </w:r>
            <w:r>
              <w:rPr>
                <w:color w:val="000000"/>
                <w:szCs w:val="28"/>
              </w:rPr>
              <w:softHyphen/>
              <w:t>тельном процессе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pStyle w:val="LISTBodyBULL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Эмоциональ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но отзывчи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вый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проявлять доброжелательность, доброту, дружелюбие по отноше</w:t>
            </w:r>
            <w:r>
              <w:rPr>
                <w:color w:val="000000"/>
                <w:szCs w:val="28"/>
              </w:rPr>
              <w:softHyphen/>
              <w:t>нию к окружающим. От</w:t>
            </w:r>
            <w:r>
              <w:rPr>
                <w:color w:val="000000"/>
                <w:szCs w:val="28"/>
              </w:rPr>
              <w:softHyphen/>
              <w:t>кликается на эмоции близ</w:t>
            </w:r>
            <w:r>
              <w:rPr>
                <w:color w:val="000000"/>
                <w:szCs w:val="28"/>
              </w:rPr>
              <w:softHyphen/>
              <w:t>ких людей и друзей Дела</w:t>
            </w:r>
            <w:r>
              <w:rPr>
                <w:color w:val="000000"/>
                <w:szCs w:val="28"/>
              </w:rPr>
              <w:softHyphen/>
              <w:t>ет попытки пожалеть свер</w:t>
            </w:r>
            <w:r>
              <w:rPr>
                <w:color w:val="000000"/>
                <w:szCs w:val="28"/>
              </w:rPr>
              <w:softHyphen/>
              <w:t>стника, обнять его, помочь. Эмоционально заинтересованно следит за развитием действия в играх-драмати</w:t>
            </w:r>
            <w:r>
              <w:rPr>
                <w:color w:val="000000"/>
                <w:szCs w:val="28"/>
              </w:rPr>
              <w:softHyphen/>
              <w:t>зациях и кукольных спек</w:t>
            </w:r>
            <w:r>
              <w:rPr>
                <w:color w:val="000000"/>
                <w:szCs w:val="28"/>
              </w:rPr>
              <w:softHyphen/>
              <w:t>таклях, созданных силами взрослых и старших детей. Слушая новые сказки, рас</w:t>
            </w:r>
            <w:r>
              <w:rPr>
                <w:color w:val="000000"/>
                <w:szCs w:val="28"/>
              </w:rPr>
              <w:softHyphen/>
              <w:t>сказы, стихи, следит за развитием действия, сопе</w:t>
            </w:r>
            <w:r>
              <w:rPr>
                <w:color w:val="000000"/>
                <w:szCs w:val="28"/>
              </w:rPr>
              <w:softHyphen/>
              <w:t>реживает персонажам ска</w:t>
            </w:r>
            <w:r>
              <w:rPr>
                <w:color w:val="000000"/>
                <w:szCs w:val="28"/>
              </w:rPr>
              <w:softHyphen/>
              <w:t xml:space="preserve">зок, историй, рассказов, пытается с выражением читать наизусть </w:t>
            </w:r>
            <w:proofErr w:type="spellStart"/>
            <w:r>
              <w:rPr>
                <w:color w:val="000000"/>
                <w:szCs w:val="28"/>
              </w:rPr>
              <w:lastRenderedPageBreak/>
              <w:t>потешки</w:t>
            </w:r>
            <w:proofErr w:type="spellEnd"/>
            <w:r>
              <w:rPr>
                <w:color w:val="000000"/>
                <w:szCs w:val="28"/>
              </w:rPr>
              <w:t xml:space="preserve"> и небольшие стихи. Проявляет эмоциональную отзывчивость на произве</w:t>
            </w:r>
            <w:r>
              <w:rPr>
                <w:color w:val="000000"/>
                <w:szCs w:val="28"/>
              </w:rPr>
              <w:softHyphen/>
              <w:t>дения изобразительного искусства, красоту окру</w:t>
            </w:r>
            <w:r>
              <w:rPr>
                <w:color w:val="000000"/>
                <w:szCs w:val="28"/>
              </w:rPr>
              <w:softHyphen/>
              <w:t>жающих предметов, объ</w:t>
            </w:r>
            <w:r>
              <w:rPr>
                <w:color w:val="000000"/>
                <w:szCs w:val="28"/>
              </w:rPr>
              <w:softHyphen/>
              <w:t>ектов природы, испытыва</w:t>
            </w:r>
            <w:r>
              <w:rPr>
                <w:color w:val="000000"/>
                <w:szCs w:val="28"/>
              </w:rPr>
              <w:softHyphen/>
              <w:t>ет чувство радости; пыта</w:t>
            </w:r>
            <w:r>
              <w:rPr>
                <w:color w:val="000000"/>
                <w:szCs w:val="28"/>
              </w:rPr>
              <w:softHyphen/>
              <w:t>ется в рисовании, лепке, аппликации изображать простые предметы и явле</w:t>
            </w:r>
            <w:r>
              <w:rPr>
                <w:color w:val="000000"/>
                <w:szCs w:val="28"/>
              </w:rPr>
              <w:softHyphen/>
              <w:t>ния, передавая их образ</w:t>
            </w:r>
            <w:r>
              <w:rPr>
                <w:color w:val="000000"/>
                <w:szCs w:val="28"/>
              </w:rPr>
              <w:softHyphen/>
              <w:t>ную выразительность. Проявляет эмоциональную отзывчивость на доступ</w:t>
            </w:r>
            <w:r>
              <w:rPr>
                <w:color w:val="000000"/>
                <w:szCs w:val="28"/>
              </w:rPr>
              <w:softHyphen/>
              <w:t>ные возрасту музыкальные произведения, различает веселые и грустные мело</w:t>
            </w:r>
            <w:r>
              <w:rPr>
                <w:color w:val="000000"/>
                <w:szCs w:val="28"/>
              </w:rPr>
              <w:softHyphen/>
              <w:t>дии, пытается выразительно передавать игровые сказочные образы. Пытается отражать полу</w:t>
            </w:r>
            <w:r>
              <w:rPr>
                <w:color w:val="000000"/>
                <w:szCs w:val="28"/>
              </w:rPr>
              <w:softHyphen/>
              <w:t xml:space="preserve">ченные впечатления в речи и продуктивных видах </w:t>
            </w:r>
            <w:proofErr w:type="spellStart"/>
            <w:r>
              <w:rPr>
                <w:color w:val="000000"/>
                <w:szCs w:val="28"/>
              </w:rPr>
              <w:t>деятельн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Эмоционально откли</w:t>
            </w:r>
            <w:r>
              <w:rPr>
                <w:color w:val="000000"/>
                <w:szCs w:val="28"/>
              </w:rPr>
              <w:softHyphen/>
              <w:t>кается на переживания близких взрослых, детей, персонажей сказок и историй, мультфильмов и художественных филь</w:t>
            </w:r>
            <w:r>
              <w:rPr>
                <w:color w:val="000000"/>
                <w:szCs w:val="28"/>
              </w:rPr>
              <w:softHyphen/>
              <w:t>мов, кукольных спек</w:t>
            </w:r>
            <w:r>
              <w:rPr>
                <w:color w:val="000000"/>
                <w:szCs w:val="28"/>
              </w:rPr>
              <w:softHyphen/>
              <w:t>таклей. Понимает и употреб</w:t>
            </w:r>
            <w:r>
              <w:rPr>
                <w:color w:val="000000"/>
                <w:szCs w:val="28"/>
              </w:rPr>
              <w:softHyphen/>
              <w:t>ляет в своей речи сло</w:t>
            </w:r>
            <w:r>
              <w:rPr>
                <w:color w:val="000000"/>
                <w:szCs w:val="28"/>
              </w:rPr>
              <w:softHyphen/>
              <w:t>ва, обозначающие эмоциональное со</w:t>
            </w:r>
            <w:r>
              <w:rPr>
                <w:color w:val="000000"/>
                <w:szCs w:val="28"/>
              </w:rPr>
              <w:softHyphen/>
              <w:t>стояние (сердитый, печальный), этические качества (хитрый, добрый), эстетические характеристики (на</w:t>
            </w:r>
            <w:r>
              <w:rPr>
                <w:color w:val="000000"/>
                <w:szCs w:val="28"/>
              </w:rPr>
              <w:softHyphen/>
              <w:t>рядный, красивый)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Эмоционально тонко чувствует переживания близких взрос</w:t>
            </w:r>
            <w:r>
              <w:rPr>
                <w:color w:val="000000"/>
                <w:szCs w:val="28"/>
              </w:rPr>
              <w:softHyphen/>
              <w:t>лых, детей, персонажей сказок и историй, мультфильмов и художественных фильмов, кукольных спектаклей. Проявляет эмоциональное отношение к литературным произведениям, выражает свое отношение к конкретному поступку литературного персонажа.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Понимает скрытые мотивы поведения героев произведения.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чуткость к художественному слову, чувству</w:t>
            </w:r>
            <w:r>
              <w:rPr>
                <w:color w:val="000000"/>
                <w:szCs w:val="28"/>
              </w:rPr>
              <w:softHyphen/>
              <w:t>ет ритм и мелодику поэтиче</w:t>
            </w:r>
            <w:r>
              <w:rPr>
                <w:color w:val="000000"/>
                <w:szCs w:val="28"/>
              </w:rPr>
              <w:softHyphen/>
              <w:t>ского текста.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эстетические чувства, эмоции, эстетические вкус и восприятие, интерес к искусству.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Эмоционально реагирует на произведения </w:t>
            </w:r>
            <w:r>
              <w:rPr>
                <w:color w:val="000000"/>
                <w:szCs w:val="28"/>
              </w:rPr>
              <w:lastRenderedPageBreak/>
              <w:t>музыкальные и изобразительного искусства, мир природы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Овладевший средствами общения и способами взаимодействия со взрос</w:t>
            </w:r>
            <w:r>
              <w:rPr>
                <w:color w:val="000000"/>
                <w:szCs w:val="28"/>
              </w:rPr>
              <w:softHyphen/>
              <w:t>лыми и свер</w:t>
            </w:r>
            <w:r>
              <w:rPr>
                <w:color w:val="000000"/>
                <w:szCs w:val="28"/>
              </w:rPr>
              <w:softHyphen/>
              <w:t>стниками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в быту, самостоя</w:t>
            </w:r>
            <w:r>
              <w:rPr>
                <w:color w:val="000000"/>
                <w:szCs w:val="28"/>
              </w:rPr>
              <w:softHyphen/>
              <w:t>тельных играх посредст</w:t>
            </w:r>
            <w:r>
              <w:rPr>
                <w:color w:val="000000"/>
                <w:szCs w:val="28"/>
              </w:rPr>
              <w:softHyphen/>
              <w:t>вом речи налаживать кон</w:t>
            </w:r>
            <w:r>
              <w:rPr>
                <w:color w:val="000000"/>
                <w:szCs w:val="28"/>
              </w:rPr>
              <w:softHyphen/>
              <w:t>такты, взаимодействовать со сверстниками.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Умеет объединяться со сверстниками для игры в группу из 2—3 человек на основе личных симпатий, выбирать роль в сюжетно-ролевой  игре; проявляет умение </w:t>
            </w:r>
            <w:r>
              <w:rPr>
                <w:color w:val="000000"/>
                <w:szCs w:val="28"/>
              </w:rPr>
              <w:lastRenderedPageBreak/>
              <w:t>взаимодействовать и ладить со сверстниками в непродолжительной со</w:t>
            </w:r>
            <w:r>
              <w:rPr>
                <w:color w:val="000000"/>
                <w:szCs w:val="28"/>
              </w:rPr>
              <w:softHyphen/>
              <w:t>вместной игре.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делиться своими впечатлениями с воспита</w:t>
            </w:r>
            <w:r>
              <w:rPr>
                <w:color w:val="000000"/>
                <w:szCs w:val="28"/>
              </w:rPr>
              <w:softHyphen/>
              <w:t>телями и родителями. Может в случае проблем</w:t>
            </w:r>
            <w:r>
              <w:rPr>
                <w:color w:val="000000"/>
                <w:szCs w:val="28"/>
              </w:rPr>
              <w:softHyphen/>
              <w:t>ной ситуации обратиться к знакомому взрослому, адекватно реагирует на замечания и предложения взрослого.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Обращается к воспитателю по имени отчеству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Проявляет умение объ</w:t>
            </w:r>
            <w:r>
              <w:rPr>
                <w:color w:val="000000"/>
                <w:szCs w:val="28"/>
              </w:rPr>
              <w:softHyphen/>
              <w:t>единяться с детьми для совместных игр, согла</w:t>
            </w:r>
            <w:r>
              <w:rPr>
                <w:color w:val="000000"/>
                <w:szCs w:val="28"/>
              </w:rPr>
              <w:softHyphen/>
              <w:t>совывать тему игры, распределять роли, поступать в соответст</w:t>
            </w:r>
            <w:r>
              <w:rPr>
                <w:color w:val="000000"/>
                <w:szCs w:val="28"/>
              </w:rPr>
              <w:softHyphen/>
              <w:t>вии с правилами и общим замыслом. Умеет подбирать предметы и атрибуты для сюжетно-ролевых игр.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При создании построек из строительного мате</w:t>
            </w:r>
            <w:r>
              <w:rPr>
                <w:color w:val="000000"/>
                <w:szCs w:val="28"/>
              </w:rPr>
              <w:softHyphen/>
              <w:t>риала может участво</w:t>
            </w:r>
            <w:r>
              <w:rPr>
                <w:color w:val="000000"/>
                <w:szCs w:val="28"/>
              </w:rPr>
              <w:softHyphen/>
              <w:t xml:space="preserve">вать в планировании </w:t>
            </w:r>
            <w:r>
              <w:rPr>
                <w:color w:val="000000"/>
                <w:szCs w:val="28"/>
              </w:rPr>
              <w:lastRenderedPageBreak/>
              <w:t>действий, договари</w:t>
            </w:r>
            <w:r>
              <w:rPr>
                <w:color w:val="000000"/>
                <w:szCs w:val="28"/>
              </w:rPr>
              <w:softHyphen/>
              <w:t>ваться, распределять материал, согласовы</w:t>
            </w:r>
            <w:r>
              <w:rPr>
                <w:color w:val="000000"/>
                <w:szCs w:val="28"/>
              </w:rPr>
              <w:softHyphen/>
              <w:t>вать действия и совместными усилиями дос</w:t>
            </w:r>
            <w:r>
              <w:rPr>
                <w:color w:val="000000"/>
                <w:szCs w:val="28"/>
              </w:rPr>
              <w:softHyphen/>
              <w:t>тигать результата. Уме</w:t>
            </w:r>
            <w:r>
              <w:rPr>
                <w:color w:val="000000"/>
                <w:szCs w:val="28"/>
              </w:rPr>
              <w:softHyphen/>
              <w:t>ет считаться с интере</w:t>
            </w:r>
            <w:r>
              <w:rPr>
                <w:color w:val="000000"/>
                <w:szCs w:val="28"/>
              </w:rPr>
              <w:softHyphen/>
              <w:t>сами товарищей.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Речь при взаимодей</w:t>
            </w:r>
            <w:r>
              <w:rPr>
                <w:color w:val="000000"/>
                <w:szCs w:val="28"/>
              </w:rPr>
              <w:softHyphen/>
              <w:t>ствии со сверстниками носит преимущественно ситуативный характер. Содержание общения со взрослым выходит за пределы кон</w:t>
            </w:r>
            <w:r>
              <w:rPr>
                <w:color w:val="000000"/>
                <w:szCs w:val="28"/>
              </w:rPr>
              <w:softHyphen/>
              <w:t>кретной ситуации, речь при общении со взрос</w:t>
            </w:r>
            <w:r>
              <w:rPr>
                <w:color w:val="000000"/>
                <w:szCs w:val="28"/>
              </w:rPr>
              <w:softHyphen/>
              <w:t xml:space="preserve">лым становится </w:t>
            </w:r>
            <w:proofErr w:type="spellStart"/>
            <w:r>
              <w:rPr>
                <w:color w:val="000000"/>
                <w:szCs w:val="28"/>
              </w:rPr>
              <w:t>внеситуативной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театрализованных иг</w:t>
            </w:r>
            <w:r>
              <w:rPr>
                <w:color w:val="000000"/>
                <w:szCs w:val="28"/>
              </w:rPr>
              <w:softHyphen/>
              <w:t>рах умеет интонационно выделять речь тех или иных персонажей.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Делает попытки решать спорные вопросы и ула</w:t>
            </w:r>
            <w:r>
              <w:rPr>
                <w:color w:val="000000"/>
                <w:szCs w:val="28"/>
              </w:rPr>
              <w:softHyphen/>
              <w:t>живать конфликты с по</w:t>
            </w:r>
            <w:r>
              <w:rPr>
                <w:color w:val="000000"/>
                <w:szCs w:val="28"/>
              </w:rPr>
              <w:softHyphen/>
              <w:t>мощью речи: убеждать, доказывать, объяснять. Может проявить инициа</w:t>
            </w:r>
            <w:r>
              <w:rPr>
                <w:color w:val="000000"/>
                <w:szCs w:val="28"/>
              </w:rPr>
              <w:softHyphen/>
              <w:t>тиву в оказании помощи товарищам, взрослым.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Во взаимоотношениях со сверстниками проявляет избирательность, которая выражается в предпочте</w:t>
            </w:r>
            <w:r>
              <w:rPr>
                <w:color w:val="000000"/>
                <w:szCs w:val="28"/>
              </w:rPr>
              <w:softHyphen/>
              <w:t>нии одних детей другим. Появляются постоянные партнеры по играм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Распределяет роли до начала игры и строит свое поведение, придерживаясь роли. Игровое взаимодействие сопровождает речью, соответ</w:t>
            </w:r>
            <w:r>
              <w:rPr>
                <w:color w:val="000000"/>
                <w:szCs w:val="28"/>
              </w:rPr>
              <w:softHyphen/>
              <w:t>ствующей по содержанию и интонационно взятой роли. Речь становится главным средством общения. Речь, сопровождающая реальные отношения детей, отличается от ролевой речи.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сочинять  истории и рассказывать их сверстникам и взрослым.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Использует все части речи, активно занимается слово творчеством, использует синонимы и антонимы.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делиться с педагогом и другими детьми разнообразными впечатлениями, ссыла</w:t>
            </w:r>
            <w:r>
              <w:rPr>
                <w:color w:val="000000"/>
                <w:szCs w:val="28"/>
              </w:rPr>
              <w:softHyphen/>
              <w:t>ется на источник полученной информации (телепередача, рассказ близкого человека,  детско</w:t>
            </w:r>
            <w:r>
              <w:rPr>
                <w:color w:val="000000"/>
                <w:szCs w:val="28"/>
              </w:rPr>
              <w:softHyphen/>
              <w:t>го спектакля и т.д.). Проявляет умение поддержи</w:t>
            </w:r>
            <w:r>
              <w:rPr>
                <w:color w:val="000000"/>
                <w:szCs w:val="28"/>
              </w:rPr>
              <w:softHyphen/>
              <w:t>вать беседу, высказывать свою точку зрения, согласие или несогласие с ответом товарища.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изменять стиль общения со взрослым или сверстником в зависимости от ситуации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20"/>
                <w:szCs w:val="28"/>
              </w:rPr>
              <w:lastRenderedPageBreak/>
              <w:t>Способный</w:t>
            </w:r>
            <w:r>
              <w:rPr>
                <w:color w:val="000000"/>
                <w:szCs w:val="28"/>
              </w:rPr>
              <w:t>управлять своим поведе</w:t>
            </w:r>
            <w:r>
              <w:rPr>
                <w:color w:val="000000"/>
                <w:szCs w:val="28"/>
              </w:rPr>
              <w:softHyphen/>
              <w:t>нием и плани</w:t>
            </w:r>
            <w:r>
              <w:rPr>
                <w:color w:val="000000"/>
                <w:szCs w:val="28"/>
              </w:rPr>
              <w:softHyphen/>
              <w:t xml:space="preserve">ровать свои </w:t>
            </w:r>
            <w:r>
              <w:rPr>
                <w:color w:val="000000"/>
                <w:szCs w:val="28"/>
              </w:rPr>
              <w:lastRenderedPageBreak/>
              <w:t>действия на основе первичных ценностных пред</w:t>
            </w:r>
            <w:r>
              <w:rPr>
                <w:color w:val="000000"/>
                <w:szCs w:val="28"/>
              </w:rPr>
              <w:softHyphen/>
              <w:t>ставлений, соблюдающий элементарные общеприня</w:t>
            </w:r>
            <w:r>
              <w:rPr>
                <w:color w:val="000000"/>
                <w:szCs w:val="28"/>
              </w:rPr>
              <w:softHyphen/>
              <w:t>тые нормы и правила пове</w:t>
            </w:r>
            <w:r>
              <w:rPr>
                <w:color w:val="000000"/>
                <w:szCs w:val="28"/>
              </w:rPr>
              <w:softHyphen/>
              <w:t>дения</w:t>
            </w:r>
          </w:p>
          <w:p w:rsidR="000B2C33" w:rsidRDefault="000B2C33">
            <w:pPr>
              <w:pStyle w:val="LISTBodyBULL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20"/>
                <w:szCs w:val="28"/>
              </w:rPr>
              <w:lastRenderedPageBreak/>
              <w:t xml:space="preserve">Имеет положительный </w:t>
            </w:r>
            <w:r>
              <w:rPr>
                <w:color w:val="000000"/>
                <w:szCs w:val="28"/>
              </w:rPr>
              <w:t xml:space="preserve">настрой на соблюдение элементарных правил поведения </w:t>
            </w:r>
            <w:r>
              <w:rPr>
                <w:color w:val="000000"/>
                <w:szCs w:val="28"/>
              </w:rPr>
              <w:lastRenderedPageBreak/>
              <w:t>в детском саду и на улице, правильное взаимодействие с расте</w:t>
            </w:r>
            <w:r>
              <w:rPr>
                <w:color w:val="000000"/>
                <w:szCs w:val="28"/>
              </w:rPr>
              <w:softHyphen/>
              <w:t>ниями и животными; отри</w:t>
            </w:r>
            <w:r>
              <w:rPr>
                <w:color w:val="000000"/>
                <w:szCs w:val="28"/>
              </w:rPr>
              <w:softHyphen/>
              <w:t>цательно реагирует на яв</w:t>
            </w:r>
            <w:r>
              <w:rPr>
                <w:color w:val="000000"/>
                <w:szCs w:val="28"/>
              </w:rPr>
              <w:softHyphen/>
              <w:t>ные нарушения усвоенных им правил.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действовать совме</w:t>
            </w:r>
            <w:r>
              <w:rPr>
                <w:color w:val="000000"/>
                <w:szCs w:val="28"/>
              </w:rPr>
              <w:softHyphen/>
              <w:t>стно в подвижных играх и физических упражнениях, согласовывать движения. Готов соблюдать элемен</w:t>
            </w:r>
            <w:r>
              <w:rPr>
                <w:color w:val="000000"/>
                <w:szCs w:val="28"/>
              </w:rPr>
              <w:softHyphen/>
              <w:t>тарные правила в совмест</w:t>
            </w:r>
            <w:r>
              <w:rPr>
                <w:color w:val="000000"/>
                <w:szCs w:val="28"/>
              </w:rPr>
              <w:softHyphen/>
              <w:t>ных играх.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Может общаться спокойно, без крика. Ситуативно проявляет доброжелатель</w:t>
            </w:r>
            <w:r>
              <w:rPr>
                <w:color w:val="000000"/>
                <w:szCs w:val="28"/>
              </w:rPr>
              <w:softHyphen/>
              <w:t>ное отношение к окру</w:t>
            </w:r>
            <w:r>
              <w:rPr>
                <w:color w:val="000000"/>
                <w:szCs w:val="28"/>
              </w:rPr>
              <w:softHyphen/>
              <w:t>жающим, умение делиться с товарищем; имеет опыт правильной оценки хоро</w:t>
            </w:r>
            <w:r>
              <w:rPr>
                <w:color w:val="000000"/>
                <w:szCs w:val="28"/>
              </w:rPr>
              <w:softHyphen/>
              <w:t>ших и плохих поступков. Понимает, что надо жить дружно, вместе пользоваться игрушками, книгами, помогать друг другу Соблюдает правила элементарной вежливости. Самостоятельно или по напоминанию говорит «спасибо», «здравствуйте», «до свидания», «спокойной ночи».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замечать непорядок в одежде и устранять его при небольшой помощи взрослых.</w:t>
            </w:r>
          </w:p>
          <w:p w:rsidR="000B2C33" w:rsidRDefault="000B2C33">
            <w:pPr>
              <w:pStyle w:val="LISTBodyBULL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Знает, что надо соблюдать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порядок и чистоту в поме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щении и на участке дет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ского сада, после игры убирать на место игрушки, строительный материал. После объяснения понима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ет поступки персонажей (произведений, спектак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лей) и последствия этих поступков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20"/>
                <w:szCs w:val="28"/>
              </w:rPr>
              <w:lastRenderedPageBreak/>
              <w:t xml:space="preserve">Разделяет игровые и </w:t>
            </w:r>
            <w:r>
              <w:rPr>
                <w:color w:val="000000"/>
                <w:szCs w:val="28"/>
              </w:rPr>
              <w:t>реальные взаимодей</w:t>
            </w:r>
            <w:r>
              <w:rPr>
                <w:color w:val="000000"/>
                <w:szCs w:val="28"/>
              </w:rPr>
              <w:softHyphen/>
              <w:t>ствия. Умеет планировать последователь</w:t>
            </w:r>
            <w:r>
              <w:rPr>
                <w:color w:val="000000"/>
                <w:szCs w:val="28"/>
              </w:rPr>
              <w:softHyphen/>
              <w:t xml:space="preserve">ность </w:t>
            </w:r>
            <w:r>
              <w:rPr>
                <w:color w:val="000000"/>
                <w:szCs w:val="28"/>
              </w:rPr>
              <w:lastRenderedPageBreak/>
              <w:t>действий.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процессе игры мо</w:t>
            </w:r>
            <w:r>
              <w:rPr>
                <w:color w:val="000000"/>
                <w:szCs w:val="28"/>
              </w:rPr>
              <w:softHyphen/>
              <w:t>жет менять роли. Уме</w:t>
            </w:r>
            <w:r>
              <w:rPr>
                <w:color w:val="000000"/>
                <w:szCs w:val="28"/>
              </w:rPr>
              <w:softHyphen/>
              <w:t>ет соблюдать правила игры.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личные отношения к соблю</w:t>
            </w:r>
            <w:r>
              <w:rPr>
                <w:color w:val="000000"/>
                <w:szCs w:val="28"/>
              </w:rPr>
              <w:softHyphen/>
              <w:t>дению (и нарушению) моральных норм (стремится к справед</w:t>
            </w:r>
            <w:r>
              <w:rPr>
                <w:color w:val="000000"/>
                <w:szCs w:val="28"/>
              </w:rPr>
              <w:softHyphen/>
              <w:t>ливости, испытывает чувство стыда при неблаговидных по</w:t>
            </w:r>
            <w:r>
              <w:rPr>
                <w:color w:val="000000"/>
                <w:szCs w:val="28"/>
              </w:rPr>
              <w:softHyphen/>
              <w:t>ступках).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Самостоятельно или после напоминания со стороны взрослого использует в общении со взрослым вежливые слова, обращается к сотрудникам детского сада по имени отчеству. Умеет (сам или при помощи взрослого) вежливо выражать свою просьбу, благо</w:t>
            </w:r>
            <w:r>
              <w:rPr>
                <w:color w:val="000000"/>
                <w:szCs w:val="28"/>
              </w:rPr>
              <w:softHyphen/>
              <w:t>дарить за оказанную услугу.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Знает, что нельзя вмешиваться в разго</w:t>
            </w:r>
            <w:r>
              <w:rPr>
                <w:color w:val="000000"/>
                <w:szCs w:val="28"/>
              </w:rPr>
              <w:softHyphen/>
              <w:t>вор взрослых</w:t>
            </w:r>
          </w:p>
          <w:p w:rsidR="000B2C33" w:rsidRDefault="000B2C33">
            <w:pPr>
              <w:pStyle w:val="LISTBodyBULL1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pacing w:val="20"/>
                <w:szCs w:val="28"/>
              </w:rPr>
              <w:lastRenderedPageBreak/>
              <w:t xml:space="preserve">Проявляет умение работать </w:t>
            </w:r>
            <w:r>
              <w:rPr>
                <w:color w:val="000000"/>
                <w:szCs w:val="28"/>
              </w:rPr>
              <w:t xml:space="preserve">коллективно, договариваться со сверстниками о том, какую часть работы </w:t>
            </w:r>
            <w:r>
              <w:rPr>
                <w:color w:val="000000"/>
                <w:szCs w:val="28"/>
              </w:rPr>
              <w:lastRenderedPageBreak/>
              <w:t>будет выполнять.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Если при распределении ролей в игре возникают конфликты, связанные с субор</w:t>
            </w:r>
            <w:r>
              <w:rPr>
                <w:color w:val="000000"/>
                <w:szCs w:val="28"/>
              </w:rPr>
              <w:softHyphen/>
              <w:t>динацией ролевого поведе</w:t>
            </w:r>
            <w:r>
              <w:rPr>
                <w:color w:val="000000"/>
                <w:szCs w:val="28"/>
              </w:rPr>
              <w:softHyphen/>
              <w:t>ния, решает спорные вопросы и улаживает конфликты с помощью речи: убеждает, доказывает, объясняет. Понимает, что надо заботить</w:t>
            </w:r>
            <w:r>
              <w:rPr>
                <w:color w:val="000000"/>
                <w:szCs w:val="28"/>
              </w:rPr>
              <w:softHyphen/>
              <w:t>ся о младших, помогать им, защищать тех, кто слабее. Может сам или с небольшой помощью взрослого оцени</w:t>
            </w:r>
            <w:r>
              <w:rPr>
                <w:color w:val="000000"/>
                <w:szCs w:val="28"/>
              </w:rPr>
              <w:softHyphen/>
              <w:t>вать свои поступки и поступ</w:t>
            </w:r>
            <w:r>
              <w:rPr>
                <w:color w:val="000000"/>
                <w:szCs w:val="28"/>
              </w:rPr>
              <w:softHyphen/>
              <w:t>ки сверстников.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Соблюдает элементарные общепринятые нормы поведения в детском саду, на улице.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повседневной жизни сам, без напоминания со стороны взрослого, пользуется вежливыми словами. Поведение преимущественно определяется не сиюминутными желаниями и потребно</w:t>
            </w:r>
            <w:r>
              <w:rPr>
                <w:color w:val="000000"/>
                <w:szCs w:val="28"/>
              </w:rPr>
              <w:softHyphen/>
              <w:t>стями, а требованиями со стороны взрослых и первич</w:t>
            </w:r>
            <w:r>
              <w:rPr>
                <w:color w:val="000000"/>
                <w:szCs w:val="28"/>
              </w:rPr>
              <w:softHyphen/>
              <w:t>ными ценностными представлениями о том, что такое «хорошо» и что такое «плохо». Способен планировать свои действия, направленные на достижение конкретной цели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pStyle w:val="LISTBodyBULL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Способный решать интеллектуальные и  личностные задачи (проблемы), адекватные возрасту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Стремится самостоятельно выполнять элементарные поручения, проявляет желание участвовать в уходе за растениями, жи</w:t>
            </w:r>
            <w:r>
              <w:rPr>
                <w:color w:val="000000"/>
                <w:szCs w:val="28"/>
              </w:rPr>
              <w:softHyphen/>
              <w:t>вотными в уголке природы и на участке. Способен самостоятельно выполнить элементарное поручение (убрать игрушки, разло</w:t>
            </w:r>
            <w:r>
              <w:rPr>
                <w:color w:val="000000"/>
                <w:szCs w:val="28"/>
              </w:rPr>
              <w:softHyphen/>
              <w:t>жить материалы к занятиям).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Может самостоятельно подбирать атрибуты для той или иной роли, допол</w:t>
            </w:r>
            <w:r>
              <w:rPr>
                <w:szCs w:val="28"/>
              </w:rPr>
              <w:softHyphen/>
              <w:t>нять игровую обстановку недостающими предмета</w:t>
            </w:r>
            <w:r>
              <w:rPr>
                <w:szCs w:val="28"/>
              </w:rPr>
              <w:softHyphen/>
              <w:t>ми, игрушками. Использует разные спосо</w:t>
            </w:r>
            <w:r>
              <w:rPr>
                <w:szCs w:val="28"/>
              </w:rPr>
              <w:softHyphen/>
              <w:t>бы обследования предметов, включая простейшие опыты. Способен устанавливать простейшие связи между предметами и явлениями, делать простейшие обоб</w:t>
            </w:r>
            <w:r>
              <w:rPr>
                <w:szCs w:val="28"/>
              </w:rPr>
              <w:softHyphen/>
              <w:t>щения. Проявляет желание соору</w:t>
            </w:r>
            <w:r>
              <w:rPr>
                <w:szCs w:val="28"/>
              </w:rPr>
              <w:softHyphen/>
              <w:t>жать постройки по собст</w:t>
            </w:r>
            <w:r>
              <w:rPr>
                <w:szCs w:val="28"/>
              </w:rPr>
              <w:softHyphen/>
              <w:t xml:space="preserve">венному </w:t>
            </w:r>
            <w:r>
              <w:rPr>
                <w:szCs w:val="28"/>
              </w:rPr>
              <w:lastRenderedPageBreak/>
              <w:t>замыслу.  Умеет занимать себя иг</w:t>
            </w:r>
            <w:r>
              <w:rPr>
                <w:szCs w:val="28"/>
              </w:rPr>
              <w:softHyphen/>
              <w:t>рой, самостоятельной художественной деятельно</w:t>
            </w:r>
            <w:r>
              <w:rPr>
                <w:szCs w:val="28"/>
              </w:rPr>
              <w:softHyphen/>
              <w:t>стью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Владеет элементар</w:t>
            </w:r>
            <w:r>
              <w:rPr>
                <w:color w:val="000000"/>
                <w:szCs w:val="28"/>
              </w:rPr>
              <w:softHyphen/>
              <w:t>ными навыками само</w:t>
            </w:r>
            <w:r>
              <w:rPr>
                <w:color w:val="000000"/>
                <w:szCs w:val="28"/>
              </w:rPr>
              <w:softHyphen/>
              <w:t>обслуживания. Ориентируется в про</w:t>
            </w:r>
            <w:r>
              <w:rPr>
                <w:color w:val="000000"/>
                <w:szCs w:val="28"/>
              </w:rPr>
              <w:softHyphen/>
              <w:t>странстве детского сада.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играть в про</w:t>
            </w:r>
            <w:r>
              <w:rPr>
                <w:color w:val="000000"/>
                <w:szCs w:val="28"/>
              </w:rPr>
              <w:softHyphen/>
              <w:t>стейшие настольно-</w:t>
            </w:r>
            <w:r>
              <w:rPr>
                <w:color w:val="000000"/>
                <w:szCs w:val="28"/>
              </w:rPr>
              <w:softHyphen/>
              <w:t>печатные игры. Проявляет инициати</w:t>
            </w:r>
            <w:r>
              <w:rPr>
                <w:color w:val="000000"/>
                <w:szCs w:val="28"/>
              </w:rPr>
              <w:softHyphen/>
              <w:t>ву и самостоятель</w:t>
            </w:r>
            <w:r>
              <w:rPr>
                <w:color w:val="000000"/>
                <w:szCs w:val="28"/>
              </w:rPr>
              <w:softHyphen/>
              <w:t>ность в организации знакомых игр с не</w:t>
            </w:r>
            <w:r>
              <w:rPr>
                <w:color w:val="000000"/>
                <w:szCs w:val="28"/>
              </w:rPr>
              <w:softHyphen/>
              <w:t>большой группой де</w:t>
            </w:r>
            <w:r>
              <w:rPr>
                <w:color w:val="000000"/>
                <w:szCs w:val="28"/>
              </w:rPr>
              <w:softHyphen/>
              <w:t>тей.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инициати</w:t>
            </w:r>
            <w:r>
              <w:rPr>
                <w:color w:val="000000"/>
                <w:szCs w:val="28"/>
              </w:rPr>
              <w:softHyphen/>
              <w:t>ву в выборе роли, сюжета, средств пере</w:t>
            </w:r>
            <w:r>
              <w:rPr>
                <w:color w:val="000000"/>
                <w:szCs w:val="28"/>
              </w:rPr>
              <w:softHyphen/>
              <w:t>воплощения в театра</w:t>
            </w:r>
            <w:r>
              <w:rPr>
                <w:color w:val="000000"/>
                <w:szCs w:val="28"/>
              </w:rPr>
              <w:softHyphen/>
              <w:t>лизованных играх. Предпринимает по</w:t>
            </w:r>
            <w:r>
              <w:rPr>
                <w:color w:val="000000"/>
                <w:szCs w:val="28"/>
              </w:rPr>
              <w:softHyphen/>
              <w:t>пытки самостоятельно обследовать предме</w:t>
            </w:r>
            <w:r>
              <w:rPr>
                <w:color w:val="000000"/>
                <w:szCs w:val="28"/>
              </w:rPr>
              <w:softHyphen/>
              <w:t>ты, используя знако</w:t>
            </w:r>
            <w:r>
              <w:rPr>
                <w:color w:val="000000"/>
                <w:szCs w:val="28"/>
              </w:rPr>
              <w:softHyphen/>
              <w:t>мые и новые способы, при этом активно при</w:t>
            </w:r>
            <w:r>
              <w:rPr>
                <w:color w:val="000000"/>
                <w:szCs w:val="28"/>
              </w:rPr>
              <w:softHyphen/>
              <w:t>меняет все органы чувств (осязание, зре</w:t>
            </w:r>
            <w:r>
              <w:rPr>
                <w:color w:val="000000"/>
                <w:szCs w:val="28"/>
              </w:rPr>
              <w:softHyphen/>
              <w:t>ние, слух, вкус, обоняние, сенсорно-моторные действия). Способен конструировать по собственному замыслу.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использо</w:t>
            </w:r>
            <w:r>
              <w:rPr>
                <w:color w:val="000000"/>
                <w:szCs w:val="28"/>
              </w:rPr>
              <w:softHyphen/>
              <w:t>вать простые схемати</w:t>
            </w:r>
            <w:r>
              <w:rPr>
                <w:color w:val="000000"/>
                <w:szCs w:val="28"/>
              </w:rPr>
              <w:softHyphen/>
              <w:t xml:space="preserve">ческие изображения для </w:t>
            </w:r>
            <w:r>
              <w:rPr>
                <w:color w:val="000000"/>
                <w:szCs w:val="28"/>
              </w:rPr>
              <w:lastRenderedPageBreak/>
              <w:t>решения неслож</w:t>
            </w:r>
            <w:r>
              <w:rPr>
                <w:color w:val="000000"/>
                <w:szCs w:val="28"/>
              </w:rPr>
              <w:softHyphen/>
              <w:t>ных задач, строить по схеме, решать лабиринтные задачи. Начинает появляться образное предвосхищение. На основе пространственного рас</w:t>
            </w:r>
            <w:r>
              <w:rPr>
                <w:color w:val="000000"/>
                <w:szCs w:val="28"/>
              </w:rPr>
              <w:softHyphen/>
              <w:t>положения объектов может сказать, что произойдет в резуль</w:t>
            </w:r>
            <w:r>
              <w:rPr>
                <w:color w:val="000000"/>
                <w:szCs w:val="28"/>
              </w:rPr>
              <w:softHyphen/>
              <w:t>тате их взаимодейст</w:t>
            </w:r>
            <w:r>
              <w:rPr>
                <w:color w:val="000000"/>
                <w:szCs w:val="28"/>
              </w:rPr>
              <w:softHyphen/>
              <w:t>вия.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</w:t>
            </w:r>
            <w:r>
              <w:rPr>
                <w:color w:val="000000"/>
                <w:szCs w:val="28"/>
              </w:rPr>
              <w:softHyphen/>
              <w:t>тельно придумать небольшую сказку на заданную тему.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самостоятельно находить интересное для себя занятие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Владеет элементарными навыками самообслуживания. В окружающем пространстве, понимает смысл пространственных отношений (вверху — внизу, впереди — сзади, слева — справа, между, рядом с, около и пр.).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устанавливать последовательность различных событий: что было раньше (сначала), что позже (потом); определять, какой день сего</w:t>
            </w:r>
            <w:r>
              <w:rPr>
                <w:color w:val="000000"/>
                <w:szCs w:val="28"/>
              </w:rPr>
              <w:softHyphen/>
              <w:t>дня, какой был вчера, какой будет завтра.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конструировать по собственному замыслу. Способен использовать простые схематичные изображе</w:t>
            </w:r>
            <w:r>
              <w:rPr>
                <w:color w:val="000000"/>
                <w:szCs w:val="28"/>
              </w:rPr>
              <w:softHyphen/>
              <w:t>ния для решения несложных задач, строить по схеме, ре</w:t>
            </w:r>
            <w:r>
              <w:rPr>
                <w:color w:val="000000"/>
                <w:szCs w:val="28"/>
              </w:rPr>
              <w:softHyphen/>
              <w:t>шать лабиринтные задачи. Проявляет образное предвос</w:t>
            </w:r>
            <w:r>
              <w:rPr>
                <w:color w:val="000000"/>
                <w:szCs w:val="28"/>
              </w:rPr>
              <w:softHyphen/>
              <w:t>хищение. На основе про</w:t>
            </w:r>
            <w:r>
              <w:rPr>
                <w:color w:val="000000"/>
                <w:szCs w:val="28"/>
              </w:rPr>
              <w:softHyphen/>
              <w:t>странственного расположе</w:t>
            </w:r>
            <w:r>
              <w:rPr>
                <w:color w:val="000000"/>
                <w:szCs w:val="28"/>
              </w:rPr>
              <w:softHyphen/>
              <w:t>ния объектов может сказать, что произойдет в результате их взаимодействия.</w:t>
            </w:r>
          </w:p>
          <w:p w:rsidR="000B2C33" w:rsidRDefault="000B2C3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рассуждать и 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давать адекватные причинные объяснения, если анализи</w:t>
            </w:r>
            <w:r>
              <w:rPr>
                <w:color w:val="000000"/>
                <w:szCs w:val="28"/>
              </w:rPr>
              <w:softHyphen/>
              <w:t>руемые отношения не выхо</w:t>
            </w:r>
            <w:r>
              <w:rPr>
                <w:color w:val="000000"/>
                <w:szCs w:val="28"/>
              </w:rPr>
              <w:softHyphen/>
              <w:t xml:space="preserve">дят за пределы его </w:t>
            </w:r>
            <w:r>
              <w:rPr>
                <w:color w:val="000000"/>
                <w:szCs w:val="28"/>
              </w:rPr>
              <w:lastRenderedPageBreak/>
              <w:t>наглядно</w:t>
            </w:r>
            <w:r>
              <w:rPr>
                <w:color w:val="000000"/>
                <w:szCs w:val="28"/>
              </w:rPr>
              <w:softHyphen/>
              <w:t>го опыта.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самостоятельно придумать небольшую сказку на заданную тему.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Умеет самостоятельно находить интересное для себя занятие.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Может применять самостоятельно усвоенные знания и способы деятельности для решения новых задач (про</w:t>
            </w:r>
            <w:r>
              <w:rPr>
                <w:color w:val="000000"/>
                <w:szCs w:val="28"/>
              </w:rPr>
              <w:softHyphen/>
              <w:t>блем), поставленных как взрослым, так и им самим; в зависимости от ситуации может преобразовывать способы решения задач (проблем)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Имеющий первичные представления о себе, семье, обществе, государстве, мире и приро</w:t>
            </w:r>
            <w:r>
              <w:rPr>
                <w:color w:val="000000"/>
                <w:szCs w:val="28"/>
              </w:rPr>
              <w:softHyphen/>
              <w:t>де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Имеет первичные представления о себе: знает свое имя, возраст, пол, имена членов своей семьи. Имеет первичные гендер</w:t>
            </w:r>
            <w:r>
              <w:rPr>
                <w:color w:val="000000"/>
                <w:szCs w:val="28"/>
              </w:rPr>
              <w:softHyphen/>
              <w:t>ные представления (муж</w:t>
            </w:r>
            <w:r>
              <w:rPr>
                <w:color w:val="000000"/>
                <w:szCs w:val="28"/>
              </w:rPr>
              <w:softHyphen/>
              <w:t>чины смелые, сильные; женщины нежные, забот</w:t>
            </w:r>
            <w:r>
              <w:rPr>
                <w:color w:val="000000"/>
                <w:szCs w:val="28"/>
              </w:rPr>
              <w:softHyphen/>
              <w:t>ливые).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 название родного села.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Знаком с некоторыми про</w:t>
            </w:r>
            <w:r>
              <w:rPr>
                <w:color w:val="000000"/>
                <w:szCs w:val="28"/>
              </w:rPr>
              <w:softHyphen/>
              <w:t>фессиями (воспитатель, врач, продавец, повар, шо</w:t>
            </w:r>
            <w:r>
              <w:rPr>
                <w:color w:val="000000"/>
                <w:szCs w:val="28"/>
              </w:rPr>
              <w:softHyphen/>
              <w:t>фер)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 свое имя и фа</w:t>
            </w:r>
            <w:r>
              <w:rPr>
                <w:color w:val="000000"/>
                <w:szCs w:val="28"/>
              </w:rPr>
              <w:softHyphen/>
              <w:t>милию, возраст, имена членов своей семьи. Может рассказать о своем родном селе, назвать его.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 некоторые госу</w:t>
            </w:r>
            <w:r>
              <w:rPr>
                <w:color w:val="000000"/>
                <w:szCs w:val="28"/>
              </w:rPr>
              <w:softHyphen/>
              <w:t>дарственные праздни</w:t>
            </w:r>
            <w:r>
              <w:rPr>
                <w:color w:val="000000"/>
                <w:szCs w:val="28"/>
              </w:rPr>
              <w:softHyphen/>
              <w:t>ки.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Имеет представление о Российской армии, о ее роли в защите Ро</w:t>
            </w:r>
            <w:r>
              <w:rPr>
                <w:color w:val="000000"/>
                <w:szCs w:val="28"/>
              </w:rPr>
              <w:softHyphen/>
              <w:t>дины. Знает некото</w:t>
            </w:r>
            <w:r>
              <w:rPr>
                <w:color w:val="000000"/>
                <w:szCs w:val="28"/>
              </w:rPr>
              <w:softHyphen/>
              <w:t>рые военные профес</w:t>
            </w:r>
            <w:r>
              <w:rPr>
                <w:color w:val="000000"/>
                <w:szCs w:val="28"/>
              </w:rPr>
              <w:softHyphen/>
              <w:t>сии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 и называет свое имя и фамилию, имена и отчества родителей, имеет представление о составе семьи, родствен</w:t>
            </w:r>
            <w:r>
              <w:rPr>
                <w:color w:val="000000"/>
                <w:szCs w:val="28"/>
              </w:rPr>
              <w:softHyphen/>
              <w:t>ных отношениях и взаимосвя</w:t>
            </w:r>
            <w:r>
              <w:rPr>
                <w:color w:val="000000"/>
                <w:szCs w:val="28"/>
              </w:rPr>
              <w:softHyphen/>
              <w:t>зях, распределении семейных обязанностей. Знает, где рабо</w:t>
            </w:r>
            <w:r>
              <w:rPr>
                <w:color w:val="000000"/>
                <w:szCs w:val="28"/>
              </w:rPr>
              <w:softHyphen/>
              <w:t>тают родители, как важен для общества их труд.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 семейные праздники. Имеет постоянные обязанности по дому.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Может рассказать о своем родном селе, назвать ули</w:t>
            </w:r>
            <w:r>
              <w:rPr>
                <w:color w:val="000000"/>
                <w:szCs w:val="28"/>
              </w:rPr>
              <w:softHyphen/>
              <w:t>цу, на которой живет.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Знает, что Российская Федерация (Россия) — огромная многонациональная страна, что Москва — столица нашей Родины. Имеет представле</w:t>
            </w:r>
            <w:r>
              <w:rPr>
                <w:color w:val="000000"/>
                <w:szCs w:val="28"/>
              </w:rPr>
              <w:softHyphen/>
              <w:t>ние о флаге, гербе, гимне. Имеет представление о Рос</w:t>
            </w:r>
            <w:r>
              <w:rPr>
                <w:color w:val="000000"/>
                <w:szCs w:val="28"/>
              </w:rPr>
              <w:softHyphen/>
              <w:t>сийской армии, годах войны, Дне Победы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Овладевший </w:t>
            </w:r>
            <w:r>
              <w:rPr>
                <w:color w:val="000000"/>
                <w:szCs w:val="28"/>
              </w:rPr>
              <w:lastRenderedPageBreak/>
              <w:t>универсаль</w:t>
            </w:r>
            <w:r>
              <w:rPr>
                <w:color w:val="000000"/>
                <w:szCs w:val="28"/>
              </w:rPr>
              <w:softHyphen/>
              <w:t xml:space="preserve">ными предпосылками учебной деятельности 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Имеет простейшие навыки </w:t>
            </w:r>
            <w:r>
              <w:rPr>
                <w:color w:val="000000"/>
                <w:szCs w:val="28"/>
              </w:rPr>
              <w:lastRenderedPageBreak/>
              <w:t>организованного поведе</w:t>
            </w:r>
            <w:r>
              <w:rPr>
                <w:color w:val="000000"/>
                <w:szCs w:val="28"/>
              </w:rPr>
              <w:softHyphen/>
              <w:t>ния в детском саду, дома, на улице.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самостоятельно выполнять элементарные поручения, преодолевать небольшие трудности.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случае проблемной ситуации обращается за помощью.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Испытывает положитель</w:t>
            </w:r>
            <w:r>
              <w:rPr>
                <w:color w:val="000000"/>
                <w:szCs w:val="28"/>
              </w:rPr>
              <w:softHyphen/>
              <w:t xml:space="preserve">ные эмоции от правильно решенных познавательных задач, </w:t>
            </w:r>
            <w:proofErr w:type="spellStart"/>
            <w:r>
              <w:rPr>
                <w:color w:val="000000"/>
                <w:szCs w:val="28"/>
              </w:rPr>
              <w:t>познавательно</w:t>
            </w:r>
            <w:r>
              <w:rPr>
                <w:color w:val="000000"/>
                <w:szCs w:val="28"/>
              </w:rPr>
              <w:softHyphen/>
              <w:t>исследовательской</w:t>
            </w:r>
            <w:proofErr w:type="spellEnd"/>
            <w:r>
              <w:rPr>
                <w:color w:val="000000"/>
                <w:szCs w:val="28"/>
              </w:rPr>
              <w:t xml:space="preserve"> и продуктивной(конструктивной) деятельности.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В диалоге с педагогом умеет услышать и понять заданный вопрос, не пере</w:t>
            </w:r>
            <w:r>
              <w:rPr>
                <w:color w:val="000000"/>
                <w:szCs w:val="28"/>
              </w:rPr>
              <w:softHyphen/>
              <w:t>бивает говорящего взрос</w:t>
            </w:r>
            <w:r>
              <w:rPr>
                <w:color w:val="000000"/>
                <w:szCs w:val="28"/>
              </w:rPr>
              <w:softHyphen/>
              <w:t>лого.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интерес к книгам и рассматрива</w:t>
            </w:r>
            <w:r>
              <w:rPr>
                <w:color w:val="000000"/>
                <w:szCs w:val="28"/>
              </w:rPr>
              <w:softHyphen/>
              <w:t>нию иллюстраций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Выполняет индивиду</w:t>
            </w:r>
            <w:r>
              <w:rPr>
                <w:color w:val="000000"/>
                <w:szCs w:val="28"/>
              </w:rPr>
              <w:softHyphen/>
              <w:t xml:space="preserve">альные и </w:t>
            </w:r>
            <w:r>
              <w:rPr>
                <w:color w:val="000000"/>
                <w:szCs w:val="28"/>
              </w:rPr>
              <w:lastRenderedPageBreak/>
              <w:t>коллектив</w:t>
            </w:r>
            <w:r>
              <w:rPr>
                <w:color w:val="000000"/>
                <w:szCs w:val="28"/>
              </w:rPr>
              <w:softHyphen/>
              <w:t>ные поручения. Проявляет предпосылки ответственного отноше</w:t>
            </w:r>
            <w:r>
              <w:rPr>
                <w:color w:val="000000"/>
                <w:szCs w:val="28"/>
              </w:rPr>
              <w:softHyphen/>
              <w:t>ния к порученному зада</w:t>
            </w:r>
            <w:r>
              <w:rPr>
                <w:color w:val="000000"/>
                <w:szCs w:val="28"/>
              </w:rPr>
              <w:softHyphen/>
              <w:t>нию, стремится выпол</w:t>
            </w:r>
            <w:r>
              <w:rPr>
                <w:color w:val="000000"/>
                <w:szCs w:val="28"/>
              </w:rPr>
              <w:softHyphen/>
              <w:t>нить его хорошо. Способен удержать в памяти при выполнении каких-либо действий несложные условия. Способен принять зада</w:t>
            </w:r>
            <w:r>
              <w:rPr>
                <w:color w:val="000000"/>
                <w:szCs w:val="28"/>
              </w:rPr>
              <w:softHyphen/>
              <w:t>чу на запоминание, пом</w:t>
            </w:r>
            <w:r>
              <w:rPr>
                <w:color w:val="000000"/>
                <w:szCs w:val="28"/>
              </w:rPr>
              <w:softHyphen/>
              <w:t>нит поручения взросло</w:t>
            </w:r>
            <w:r>
              <w:rPr>
                <w:color w:val="000000"/>
                <w:szCs w:val="28"/>
              </w:rPr>
              <w:softHyphen/>
              <w:t>го; может выучить не</w:t>
            </w:r>
            <w:r>
              <w:rPr>
                <w:color w:val="000000"/>
                <w:szCs w:val="28"/>
              </w:rPr>
              <w:softHyphen/>
              <w:t>большое стихотворение. Может описать предмет, картину, составить рассказ по картинке, пере</w:t>
            </w:r>
            <w:r>
              <w:rPr>
                <w:color w:val="000000"/>
                <w:szCs w:val="28"/>
              </w:rPr>
              <w:softHyphen/>
              <w:t>сказать наиболее выра</w:t>
            </w:r>
            <w:r>
              <w:rPr>
                <w:color w:val="000000"/>
                <w:szCs w:val="28"/>
              </w:rPr>
              <w:softHyphen/>
              <w:t>зительный и динамич</w:t>
            </w:r>
            <w:r>
              <w:rPr>
                <w:color w:val="000000"/>
                <w:szCs w:val="28"/>
              </w:rPr>
              <w:softHyphen/>
              <w:t>ный отрывок из сказки. Способен сосредоточен</w:t>
            </w:r>
            <w:r>
              <w:rPr>
                <w:color w:val="000000"/>
                <w:szCs w:val="28"/>
              </w:rPr>
              <w:softHyphen/>
              <w:t>но действовать в течение 15—20мин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Умеет работать по правилу и образцу, </w:t>
            </w:r>
            <w:r>
              <w:rPr>
                <w:color w:val="000000"/>
                <w:szCs w:val="28"/>
              </w:rPr>
              <w:lastRenderedPageBreak/>
              <w:t>слушать взрослого и выполнять его инструкции. Имеет навыки организованного поведения в детском саду, дома, на улице.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Способен принять задачу </w:t>
            </w:r>
            <w:proofErr w:type="gramStart"/>
            <w:r>
              <w:rPr>
                <w:color w:val="000000"/>
                <w:szCs w:val="28"/>
              </w:rPr>
              <w:t>из запоминание</w:t>
            </w:r>
            <w:proofErr w:type="gramEnd"/>
            <w:r>
              <w:rPr>
                <w:color w:val="000000"/>
                <w:szCs w:val="28"/>
              </w:rPr>
              <w:t>, помнит поруче</w:t>
            </w:r>
            <w:r>
              <w:rPr>
                <w:color w:val="000000"/>
                <w:szCs w:val="28"/>
              </w:rPr>
              <w:softHyphen/>
              <w:t>ние взрослого, может выучить небольшое стихотворение. Умеет связно, последова</w:t>
            </w:r>
            <w:r>
              <w:rPr>
                <w:color w:val="000000"/>
                <w:szCs w:val="28"/>
              </w:rPr>
              <w:softHyphen/>
              <w:t>тельно и выразительно пере</w:t>
            </w:r>
            <w:r>
              <w:rPr>
                <w:color w:val="000000"/>
                <w:szCs w:val="28"/>
              </w:rPr>
              <w:softHyphen/>
              <w:t>сказывать небольшие сказки, рассказы.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Способен удерживать в памя</w:t>
            </w:r>
            <w:r>
              <w:rPr>
                <w:color w:val="000000"/>
                <w:szCs w:val="28"/>
              </w:rPr>
              <w:softHyphen/>
              <w:t>ти при выполнении каких- либо действий несложные условия.</w:t>
            </w:r>
          </w:p>
          <w:p w:rsidR="000B2C33" w:rsidRDefault="000B2C33"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Способен сосредоточенно дей</w:t>
            </w:r>
            <w:r>
              <w:rPr>
                <w:color w:val="000000"/>
                <w:szCs w:val="28"/>
              </w:rPr>
              <w:softHyphen/>
              <w:t xml:space="preserve">ствовать в течение 15-25 </w:t>
            </w:r>
            <w:proofErr w:type="gramStart"/>
            <w:r>
              <w:rPr>
                <w:color w:val="000000"/>
                <w:szCs w:val="28"/>
              </w:rPr>
              <w:t>мин.Проявляет</w:t>
            </w:r>
            <w:proofErr w:type="gramEnd"/>
            <w:r>
              <w:rPr>
                <w:color w:val="000000"/>
                <w:szCs w:val="28"/>
              </w:rPr>
              <w:t xml:space="preserve"> ответственность</w:t>
            </w:r>
          </w:p>
          <w:p w:rsidR="000B2C33" w:rsidRDefault="000B2C33">
            <w:pPr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за выполнение трудовых пору</w:t>
            </w:r>
            <w:r>
              <w:rPr>
                <w:color w:val="000000"/>
                <w:szCs w:val="28"/>
              </w:rPr>
              <w:softHyphen/>
              <w:t>чений.</w:t>
            </w:r>
          </w:p>
          <w:p w:rsidR="000B2C33" w:rsidRDefault="000B2C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Проявляет стремление радовать взрослых хорошими поступками</w:t>
            </w:r>
          </w:p>
        </w:tc>
      </w:tr>
      <w:tr w:rsidR="000B2C33" w:rsidTr="000B2C33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pStyle w:val="LISTBodyBULL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Овладевший необходимы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ми умениями и навыками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pStyle w:val="LISTBodyBULL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Сформированы умения и навыки, необходимые детям этого возраста для осуществления различ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ных видов детской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тельности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pStyle w:val="LISTBodyBULL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Сформированы умения и навыки, необходимые детям этого возраста для осуществления различ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ных видов детской деятельности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C33" w:rsidRDefault="000B2C33">
            <w:pPr>
              <w:pStyle w:val="LISTBodyBULL1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Сформированы умения и навыки, необходимые детям этого возраста для осуществления различных видов дет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  <w:t>ской деятельности</w:t>
            </w:r>
          </w:p>
        </w:tc>
      </w:tr>
    </w:tbl>
    <w:p w:rsidR="000B2C33" w:rsidRDefault="000B2C33" w:rsidP="000B2C33">
      <w:pPr>
        <w:jc w:val="center"/>
        <w:rPr>
          <w:rFonts w:ascii="Microsoft Sans Serif" w:hAnsi="Microsoft Sans Serif" w:cs="Microsoft Sans Serif"/>
          <w:b/>
          <w:bCs/>
        </w:rPr>
      </w:pPr>
    </w:p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Default="004A513D"/>
    <w:p w:rsidR="004A513D" w:rsidRPr="00903D15" w:rsidRDefault="004A513D"/>
    <w:p w:rsidR="000D67AB" w:rsidRPr="00903D15" w:rsidRDefault="000D67AB"/>
    <w:p w:rsidR="000D67AB" w:rsidRPr="00903D15" w:rsidRDefault="000D67AB"/>
    <w:p w:rsidR="000D67AB" w:rsidRPr="00903D15" w:rsidRDefault="000D67AB"/>
    <w:p w:rsidR="000D67AB" w:rsidRPr="00903D15" w:rsidRDefault="000D67AB"/>
    <w:p w:rsidR="000D67AB" w:rsidRPr="00903D15" w:rsidRDefault="000D67AB">
      <w:pPr>
        <w:sectPr w:rsidR="000D67AB" w:rsidRPr="00903D15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D7216D" w:rsidRPr="001C043B" w:rsidRDefault="00D7216D" w:rsidP="00D7216D">
      <w:pPr>
        <w:sectPr w:rsidR="00D7216D" w:rsidRPr="001C043B">
          <w:type w:val="continuous"/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</w:p>
    <w:p w:rsidR="00D7216D" w:rsidRPr="00162E88" w:rsidRDefault="00D7216D" w:rsidP="00D7216D"/>
    <w:p w:rsidR="00D7216D" w:rsidRDefault="00D7216D" w:rsidP="00D7216D">
      <w:pPr>
        <w:jc w:val="center"/>
      </w:pPr>
    </w:p>
    <w:p w:rsidR="00D7216D" w:rsidRDefault="00D7216D" w:rsidP="00D7216D">
      <w:pPr>
        <w:jc w:val="center"/>
      </w:pPr>
    </w:p>
    <w:p w:rsidR="00D7216D" w:rsidRDefault="00D7216D" w:rsidP="00D7216D">
      <w:pPr>
        <w:jc w:val="center"/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ind w:right="-5"/>
        <w:jc w:val="center"/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  <w:r>
        <w:rPr>
          <w:b/>
        </w:rPr>
        <w:t>ИНДИВИДУАЛЬНАЯРАБОТА</w:t>
      </w:r>
    </w:p>
    <w:p w:rsidR="00D7216D" w:rsidRDefault="00D7216D" w:rsidP="00D7216D">
      <w:pPr>
        <w:jc w:val="center"/>
        <w:rPr>
          <w:b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3463"/>
        <w:gridCol w:w="7157"/>
      </w:tblGrid>
      <w:tr w:rsidR="00D7216D" w:rsidTr="00AC61FE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  <w:r>
              <w:t xml:space="preserve">     Возрастная группа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ind w:left="-2906" w:firstLine="2906"/>
              <w:jc w:val="both"/>
            </w:pPr>
            <w:r>
              <w:t xml:space="preserve">                     Проводимые  мероприятия</w:t>
            </w:r>
          </w:p>
        </w:tc>
      </w:tr>
      <w:tr w:rsidR="00D7216D" w:rsidTr="00AC61FE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  <w:rPr>
                <w:b/>
                <w:i/>
              </w:rPr>
            </w:pPr>
          </w:p>
          <w:p w:rsidR="00D7216D" w:rsidRDefault="00D7216D" w:rsidP="00AC61FE">
            <w:pPr>
              <w:jc w:val="both"/>
            </w:pPr>
            <w:r>
              <w:t xml:space="preserve">         Ранний возраст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</w:p>
          <w:p w:rsidR="00D7216D" w:rsidRDefault="00D7216D" w:rsidP="00AC61FE">
            <w:pPr>
              <w:jc w:val="both"/>
            </w:pPr>
            <w:r>
              <w:t>Игры на речевое и сенсорное развитие. Создание ситуаций, обеспечивающие комфортное пребывание ребенка в ДОУ и способствующие легкой адаптации малышей.</w:t>
            </w:r>
          </w:p>
        </w:tc>
      </w:tr>
      <w:tr w:rsidR="00D7216D" w:rsidTr="00AC61FE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  <w:rPr>
                <w:b/>
                <w:i/>
              </w:rPr>
            </w:pPr>
          </w:p>
          <w:p w:rsidR="00D7216D" w:rsidRDefault="00D7216D" w:rsidP="00AC61FE">
            <w:pPr>
              <w:jc w:val="both"/>
            </w:pPr>
            <w:r>
              <w:t xml:space="preserve">       Младшая группа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  <w:r>
              <w:t xml:space="preserve">Тоже + игры на развитие произвольного внимания, основных эмоций; игры на развитие </w:t>
            </w:r>
            <w:proofErr w:type="spellStart"/>
            <w:r>
              <w:t>общеречевых</w:t>
            </w:r>
            <w:proofErr w:type="spellEnd"/>
            <w:r>
              <w:t xml:space="preserve"> навыков, фразовой речи.</w:t>
            </w:r>
          </w:p>
        </w:tc>
      </w:tr>
      <w:tr w:rsidR="00D7216D" w:rsidTr="00AC61FE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</w:p>
          <w:p w:rsidR="00D7216D" w:rsidRDefault="00D7216D" w:rsidP="00AC61FE">
            <w:pPr>
              <w:jc w:val="both"/>
            </w:pPr>
            <w:r>
              <w:t xml:space="preserve">      Средняя группа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  <w:r>
              <w:t xml:space="preserve">Тоже + игры и упражнения на развитие познавательной и поведенческой сферы, наглядно-образного и творческого мышления, </w:t>
            </w:r>
            <w:proofErr w:type="spellStart"/>
            <w:r>
              <w:t>самовосприятия</w:t>
            </w:r>
            <w:proofErr w:type="spellEnd"/>
            <w:r>
              <w:t xml:space="preserve"> и самооценки, индивидуальные упражнения по формированию звукопроизношения, обогащению словаря, развитию связной речи. </w:t>
            </w:r>
          </w:p>
        </w:tc>
      </w:tr>
      <w:tr w:rsidR="00D7216D" w:rsidTr="00AC61FE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  <w:r>
              <w:t xml:space="preserve">        Старшая группа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  <w:r>
              <w:t>Тоже + упражнения по автоматизации звуков, обогащению словаря, развития связной речи (описание, повествование).</w:t>
            </w:r>
          </w:p>
        </w:tc>
      </w:tr>
      <w:tr w:rsidR="00D7216D" w:rsidTr="00AC61FE"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  <w:r>
              <w:t xml:space="preserve">  Подготовительная к школе группа</w:t>
            </w:r>
          </w:p>
        </w:tc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16D" w:rsidRDefault="00D7216D" w:rsidP="00AC61FE">
            <w:pPr>
              <w:snapToGrid w:val="0"/>
              <w:jc w:val="both"/>
            </w:pPr>
            <w:r>
              <w:t xml:space="preserve">Тоже + этические беседы, игры-упражнения на формирование социальной компетентности; упражнения на звуковую дифференциацию, развитие речевого творчества, логического мышления. </w:t>
            </w:r>
          </w:p>
        </w:tc>
      </w:tr>
    </w:tbl>
    <w:p w:rsidR="00D7216D" w:rsidRDefault="00D7216D" w:rsidP="00D7216D">
      <w:pPr>
        <w:ind w:right="-5"/>
        <w:jc w:val="both"/>
      </w:pPr>
    </w:p>
    <w:p w:rsidR="00D7216D" w:rsidRDefault="00D7216D" w:rsidP="00D7216D">
      <w:pPr>
        <w:ind w:right="-5"/>
        <w:jc w:val="both"/>
      </w:pPr>
    </w:p>
    <w:p w:rsidR="00D7216D" w:rsidRDefault="00D7216D" w:rsidP="00D7216D">
      <w:pPr>
        <w:sectPr w:rsidR="00D7216D" w:rsidSect="00824372">
          <w:type w:val="continuous"/>
          <w:pgSz w:w="11906" w:h="16838"/>
          <w:pgMar w:top="1134" w:right="851" w:bottom="851" w:left="851" w:header="720" w:footer="720" w:gutter="0"/>
          <w:cols w:space="720"/>
          <w:formProt w:val="0"/>
          <w:docGrid w:linePitch="360"/>
        </w:sectPr>
      </w:pPr>
    </w:p>
    <w:p w:rsidR="00D7216D" w:rsidRDefault="00D7216D" w:rsidP="00D7216D">
      <w:pPr>
        <w:ind w:left="12744"/>
        <w:rPr>
          <w:b/>
        </w:rPr>
      </w:pPr>
      <w:r>
        <w:lastRenderedPageBreak/>
        <w:t xml:space="preserve">Приложение </w:t>
      </w:r>
      <w:r>
        <w:rPr>
          <w:lang w:val="en-US"/>
        </w:rPr>
        <w:t>5</w:t>
      </w:r>
    </w:p>
    <w:p w:rsidR="00D7216D" w:rsidRDefault="00D7216D" w:rsidP="00D7216D">
      <w:pPr>
        <w:jc w:val="center"/>
        <w:rPr>
          <w:b/>
        </w:rPr>
        <w:sectPr w:rsidR="00D7216D"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  <w:r>
        <w:rPr>
          <w:b/>
        </w:rPr>
        <w:t>Тематические недели</w:t>
      </w:r>
    </w:p>
    <w:p w:rsidR="00D7216D" w:rsidRDefault="00D7216D" w:rsidP="00D7216D">
      <w:pPr>
        <w:jc w:val="center"/>
      </w:pPr>
    </w:p>
    <w:p w:rsidR="00D7216D" w:rsidRDefault="00D7216D" w:rsidP="00D7216D"/>
    <w:p w:rsidR="00D7216D" w:rsidRDefault="00D7216D" w:rsidP="00D7216D">
      <w:pPr>
        <w:sectPr w:rsidR="00D7216D">
          <w:type w:val="continuous"/>
          <w:pgSz w:w="16838" w:h="11906" w:orient="landscape"/>
          <w:pgMar w:top="851" w:right="1134" w:bottom="851" w:left="1134" w:header="720" w:footer="720" w:gutter="0"/>
          <w:cols w:num="2" w:space="708"/>
          <w:formProt w:val="0"/>
          <w:docGrid w:linePitch="360"/>
        </w:sectPr>
      </w:pPr>
    </w:p>
    <w:p w:rsidR="00D7216D" w:rsidRDefault="00D7216D" w:rsidP="00D7216D">
      <w:pPr>
        <w:rPr>
          <w:b/>
        </w:rPr>
      </w:pPr>
      <w:r>
        <w:rPr>
          <w:b/>
        </w:rPr>
        <w:lastRenderedPageBreak/>
        <w:t>Сентябрь</w:t>
      </w:r>
    </w:p>
    <w:p w:rsidR="00D7216D" w:rsidRDefault="00D7216D" w:rsidP="00D7216D">
      <w:pPr>
        <w:numPr>
          <w:ilvl w:val="0"/>
          <w:numId w:val="12"/>
        </w:numPr>
        <w:tabs>
          <w:tab w:val="left" w:pos="1428"/>
        </w:tabs>
        <w:ind w:left="708" w:firstLine="0"/>
      </w:pPr>
      <w:r>
        <w:t>Неделя Знаний.</w:t>
      </w:r>
    </w:p>
    <w:p w:rsidR="00D7216D" w:rsidRDefault="00D7216D" w:rsidP="00D7216D">
      <w:pPr>
        <w:numPr>
          <w:ilvl w:val="0"/>
          <w:numId w:val="12"/>
        </w:numPr>
        <w:tabs>
          <w:tab w:val="left" w:pos="1428"/>
        </w:tabs>
        <w:ind w:left="708" w:firstLine="0"/>
      </w:pPr>
      <w:r>
        <w:t>Летние приключения.</w:t>
      </w:r>
    </w:p>
    <w:p w:rsidR="00D7216D" w:rsidRDefault="00D7216D" w:rsidP="00D7216D">
      <w:pPr>
        <w:numPr>
          <w:ilvl w:val="0"/>
          <w:numId w:val="12"/>
        </w:numPr>
        <w:tabs>
          <w:tab w:val="left" w:pos="1428"/>
        </w:tabs>
        <w:ind w:left="708" w:firstLine="0"/>
      </w:pPr>
      <w:r>
        <w:t>Во саду ли, в огороде.</w:t>
      </w:r>
    </w:p>
    <w:p w:rsidR="00D7216D" w:rsidRDefault="00D7216D" w:rsidP="00D7216D">
      <w:pPr>
        <w:numPr>
          <w:ilvl w:val="0"/>
          <w:numId w:val="12"/>
        </w:numPr>
        <w:tabs>
          <w:tab w:val="left" w:pos="1428"/>
        </w:tabs>
        <w:ind w:left="708" w:firstLine="0"/>
      </w:pPr>
      <w:r>
        <w:t>Осень.</w:t>
      </w:r>
    </w:p>
    <w:p w:rsidR="00D7216D" w:rsidRDefault="00D7216D" w:rsidP="00D7216D">
      <w:pPr>
        <w:tabs>
          <w:tab w:val="left" w:pos="1428"/>
        </w:tabs>
      </w:pPr>
    </w:p>
    <w:p w:rsidR="00D7216D" w:rsidRDefault="00D7216D" w:rsidP="00D7216D"/>
    <w:p w:rsidR="00D7216D" w:rsidRDefault="00D7216D" w:rsidP="00D7216D">
      <w:pPr>
        <w:rPr>
          <w:b/>
        </w:rPr>
      </w:pPr>
      <w:r>
        <w:rPr>
          <w:b/>
        </w:rPr>
        <w:t>Октябрь</w:t>
      </w:r>
    </w:p>
    <w:p w:rsidR="00D7216D" w:rsidRDefault="00D7216D" w:rsidP="00D7216D">
      <w:pPr>
        <w:numPr>
          <w:ilvl w:val="0"/>
          <w:numId w:val="5"/>
        </w:numPr>
        <w:tabs>
          <w:tab w:val="left" w:pos="1428"/>
        </w:tabs>
        <w:ind w:left="708" w:firstLine="0"/>
      </w:pPr>
      <w:r>
        <w:t>Лучше нет родного края.</w:t>
      </w:r>
    </w:p>
    <w:p w:rsidR="00D7216D" w:rsidRDefault="00D7216D" w:rsidP="00D7216D">
      <w:pPr>
        <w:numPr>
          <w:ilvl w:val="0"/>
          <w:numId w:val="5"/>
        </w:numPr>
        <w:tabs>
          <w:tab w:val="left" w:pos="1428"/>
        </w:tabs>
        <w:ind w:left="708" w:firstLine="0"/>
      </w:pPr>
      <w:r>
        <w:t>Игры и игрушки.</w:t>
      </w:r>
    </w:p>
    <w:p w:rsidR="00D7216D" w:rsidRDefault="00D7216D" w:rsidP="00D7216D">
      <w:pPr>
        <w:numPr>
          <w:ilvl w:val="0"/>
          <w:numId w:val="5"/>
        </w:numPr>
        <w:tabs>
          <w:tab w:val="left" w:pos="1428"/>
        </w:tabs>
        <w:ind w:left="708" w:firstLine="0"/>
      </w:pPr>
      <w:r>
        <w:t>Я – человек.</w:t>
      </w:r>
    </w:p>
    <w:p w:rsidR="00D7216D" w:rsidRDefault="00D7216D" w:rsidP="00D7216D">
      <w:pPr>
        <w:numPr>
          <w:ilvl w:val="0"/>
          <w:numId w:val="5"/>
        </w:numPr>
        <w:tabs>
          <w:tab w:val="left" w:pos="1428"/>
        </w:tabs>
        <w:ind w:left="708" w:firstLine="0"/>
      </w:pPr>
      <w:r>
        <w:t xml:space="preserve">Будем здоровы! </w:t>
      </w:r>
    </w:p>
    <w:p w:rsidR="00D7216D" w:rsidRDefault="00D7216D" w:rsidP="00D7216D"/>
    <w:p w:rsidR="00D7216D" w:rsidRDefault="00D7216D" w:rsidP="00D7216D">
      <w:pPr>
        <w:rPr>
          <w:b/>
        </w:rPr>
      </w:pPr>
      <w:r>
        <w:rPr>
          <w:b/>
        </w:rPr>
        <w:t>Ноябрь</w:t>
      </w:r>
    </w:p>
    <w:p w:rsidR="00D7216D" w:rsidRDefault="00D7216D" w:rsidP="00D7216D">
      <w:pPr>
        <w:numPr>
          <w:ilvl w:val="0"/>
          <w:numId w:val="1"/>
        </w:numPr>
        <w:tabs>
          <w:tab w:val="left" w:pos="1428"/>
        </w:tabs>
        <w:ind w:left="708" w:firstLine="0"/>
      </w:pPr>
      <w:r>
        <w:t>Птицы.</w:t>
      </w:r>
    </w:p>
    <w:p w:rsidR="00D7216D" w:rsidRDefault="00D7216D" w:rsidP="00D7216D">
      <w:pPr>
        <w:numPr>
          <w:ilvl w:val="0"/>
          <w:numId w:val="1"/>
        </w:numPr>
        <w:tabs>
          <w:tab w:val="left" w:pos="1428"/>
        </w:tabs>
        <w:ind w:left="708" w:firstLine="0"/>
      </w:pPr>
      <w:r>
        <w:t>Дикие животные.</w:t>
      </w:r>
    </w:p>
    <w:p w:rsidR="00D7216D" w:rsidRDefault="00D7216D" w:rsidP="00D7216D">
      <w:pPr>
        <w:numPr>
          <w:ilvl w:val="0"/>
          <w:numId w:val="1"/>
        </w:numPr>
        <w:tabs>
          <w:tab w:val="left" w:pos="1428"/>
        </w:tabs>
        <w:ind w:left="708" w:firstLine="0"/>
      </w:pPr>
      <w:r>
        <w:t>Здравствуй, Сказка.</w:t>
      </w:r>
    </w:p>
    <w:p w:rsidR="00D7216D" w:rsidRDefault="00D7216D" w:rsidP="00D7216D">
      <w:pPr>
        <w:numPr>
          <w:ilvl w:val="0"/>
          <w:numId w:val="1"/>
        </w:numPr>
        <w:tabs>
          <w:tab w:val="left" w:pos="1428"/>
        </w:tabs>
        <w:ind w:left="708" w:firstLine="0"/>
      </w:pPr>
      <w:r>
        <w:t>Моя семья.</w:t>
      </w:r>
    </w:p>
    <w:p w:rsidR="00D7216D" w:rsidRDefault="00D7216D" w:rsidP="00D7216D"/>
    <w:p w:rsidR="00D7216D" w:rsidRDefault="00D7216D" w:rsidP="00D7216D">
      <w:pPr>
        <w:rPr>
          <w:b/>
        </w:rPr>
      </w:pPr>
      <w:r>
        <w:rPr>
          <w:b/>
        </w:rPr>
        <w:t>Декабрь</w:t>
      </w:r>
    </w:p>
    <w:p w:rsidR="00D7216D" w:rsidRDefault="00D7216D" w:rsidP="00D7216D">
      <w:pPr>
        <w:numPr>
          <w:ilvl w:val="0"/>
          <w:numId w:val="16"/>
        </w:numPr>
        <w:tabs>
          <w:tab w:val="left" w:pos="1428"/>
        </w:tabs>
        <w:ind w:left="708" w:firstLine="0"/>
      </w:pPr>
      <w:r>
        <w:t>Зимушка-зима.</w:t>
      </w:r>
    </w:p>
    <w:p w:rsidR="00D7216D" w:rsidRDefault="00D7216D" w:rsidP="00D7216D">
      <w:pPr>
        <w:numPr>
          <w:ilvl w:val="0"/>
          <w:numId w:val="16"/>
        </w:numPr>
        <w:tabs>
          <w:tab w:val="left" w:pos="1428"/>
        </w:tabs>
        <w:ind w:left="708" w:firstLine="0"/>
      </w:pPr>
      <w:r>
        <w:t>Транспорт.</w:t>
      </w:r>
    </w:p>
    <w:p w:rsidR="00D7216D" w:rsidRDefault="00D7216D" w:rsidP="00D7216D">
      <w:pPr>
        <w:numPr>
          <w:ilvl w:val="0"/>
          <w:numId w:val="16"/>
        </w:numPr>
        <w:tabs>
          <w:tab w:val="left" w:pos="1428"/>
        </w:tabs>
        <w:ind w:left="708" w:firstLine="0"/>
      </w:pPr>
      <w:r>
        <w:t>Профессии</w:t>
      </w:r>
    </w:p>
    <w:p w:rsidR="00D7216D" w:rsidRDefault="00D7216D" w:rsidP="00D7216D">
      <w:pPr>
        <w:numPr>
          <w:ilvl w:val="0"/>
          <w:numId w:val="16"/>
        </w:numPr>
        <w:tabs>
          <w:tab w:val="left" w:pos="1428"/>
        </w:tabs>
        <w:ind w:left="708" w:firstLine="0"/>
      </w:pPr>
      <w:r>
        <w:t>Мир вокруг нас.</w:t>
      </w:r>
    </w:p>
    <w:p w:rsidR="00D7216D" w:rsidRDefault="00D7216D" w:rsidP="00D7216D">
      <w:pPr>
        <w:numPr>
          <w:ilvl w:val="0"/>
          <w:numId w:val="16"/>
        </w:numPr>
        <w:tabs>
          <w:tab w:val="left" w:pos="1428"/>
        </w:tabs>
        <w:ind w:left="708" w:firstLine="0"/>
      </w:pPr>
      <w:r>
        <w:t>Новый год.</w:t>
      </w:r>
    </w:p>
    <w:p w:rsidR="00D7216D" w:rsidRDefault="00D7216D" w:rsidP="00D7216D"/>
    <w:p w:rsidR="00D7216D" w:rsidRDefault="00D7216D" w:rsidP="00D7216D"/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</w:p>
    <w:p w:rsidR="00D7216D" w:rsidRDefault="00D7216D" w:rsidP="00D7216D">
      <w:pPr>
        <w:rPr>
          <w:b/>
        </w:rPr>
      </w:pPr>
      <w:r>
        <w:rPr>
          <w:b/>
        </w:rPr>
        <w:t xml:space="preserve">Январь </w:t>
      </w:r>
    </w:p>
    <w:p w:rsidR="00D7216D" w:rsidRDefault="00D7216D" w:rsidP="00D7216D">
      <w:pPr>
        <w:numPr>
          <w:ilvl w:val="0"/>
          <w:numId w:val="10"/>
        </w:numPr>
      </w:pPr>
      <w:r>
        <w:t>Зимние забавы.</w:t>
      </w:r>
    </w:p>
    <w:p w:rsidR="00D7216D" w:rsidRDefault="00D7216D" w:rsidP="00D7216D">
      <w:pPr>
        <w:numPr>
          <w:ilvl w:val="0"/>
          <w:numId w:val="10"/>
        </w:numPr>
      </w:pPr>
      <w:r>
        <w:t>Животные зимой.</w:t>
      </w:r>
    </w:p>
    <w:p w:rsidR="00D7216D" w:rsidRDefault="00D7216D" w:rsidP="00D7216D">
      <w:pPr>
        <w:numPr>
          <w:ilvl w:val="0"/>
          <w:numId w:val="10"/>
        </w:numPr>
      </w:pPr>
      <w:r>
        <w:t>Мои друзья.</w:t>
      </w:r>
    </w:p>
    <w:p w:rsidR="00D7216D" w:rsidRDefault="00D7216D" w:rsidP="00D7216D">
      <w:pPr>
        <w:rPr>
          <w:b/>
        </w:rPr>
      </w:pPr>
      <w:r>
        <w:rPr>
          <w:b/>
        </w:rPr>
        <w:t>Февраль</w:t>
      </w:r>
    </w:p>
    <w:p w:rsidR="00D7216D" w:rsidRDefault="00D7216D" w:rsidP="00D7216D">
      <w:pPr>
        <w:numPr>
          <w:ilvl w:val="0"/>
          <w:numId w:val="19"/>
        </w:numPr>
      </w:pPr>
      <w:r>
        <w:t>Профессии.</w:t>
      </w:r>
    </w:p>
    <w:p w:rsidR="00D7216D" w:rsidRDefault="00D7216D" w:rsidP="00D7216D">
      <w:pPr>
        <w:numPr>
          <w:ilvl w:val="0"/>
          <w:numId w:val="19"/>
        </w:numPr>
      </w:pPr>
      <w:r>
        <w:t>Домашние животные.</w:t>
      </w:r>
    </w:p>
    <w:p w:rsidR="00D7216D" w:rsidRDefault="00D7216D" w:rsidP="00D7216D">
      <w:pPr>
        <w:numPr>
          <w:ilvl w:val="0"/>
          <w:numId w:val="19"/>
        </w:numPr>
      </w:pPr>
      <w:r>
        <w:t>Служу Отчизне.</w:t>
      </w:r>
    </w:p>
    <w:p w:rsidR="00D7216D" w:rsidRDefault="00D7216D" w:rsidP="00D7216D">
      <w:pPr>
        <w:numPr>
          <w:ilvl w:val="0"/>
          <w:numId w:val="19"/>
        </w:numPr>
      </w:pPr>
      <w:r>
        <w:t>Масленичная неделя.</w:t>
      </w:r>
    </w:p>
    <w:p w:rsidR="00D7216D" w:rsidRDefault="00D7216D" w:rsidP="00D7216D">
      <w:pPr>
        <w:rPr>
          <w:b/>
        </w:rPr>
      </w:pPr>
      <w:r>
        <w:rPr>
          <w:b/>
        </w:rPr>
        <w:t xml:space="preserve">Март </w:t>
      </w:r>
    </w:p>
    <w:p w:rsidR="00D7216D" w:rsidRDefault="00D7216D" w:rsidP="00D7216D">
      <w:pPr>
        <w:numPr>
          <w:ilvl w:val="0"/>
          <w:numId w:val="13"/>
        </w:numPr>
      </w:pPr>
      <w:r>
        <w:t>Мамин праздник.</w:t>
      </w:r>
    </w:p>
    <w:p w:rsidR="00D7216D" w:rsidRDefault="00D7216D" w:rsidP="00D7216D">
      <w:pPr>
        <w:numPr>
          <w:ilvl w:val="0"/>
          <w:numId w:val="13"/>
        </w:numPr>
      </w:pPr>
      <w:r>
        <w:t>Здравствуй, Весна.</w:t>
      </w:r>
    </w:p>
    <w:p w:rsidR="00D7216D" w:rsidRDefault="00D7216D" w:rsidP="00D7216D">
      <w:pPr>
        <w:numPr>
          <w:ilvl w:val="0"/>
          <w:numId w:val="13"/>
        </w:numPr>
      </w:pPr>
      <w:r>
        <w:t>Я в детском саду и дома (безопасность, общение, этикет).</w:t>
      </w:r>
    </w:p>
    <w:p w:rsidR="00D7216D" w:rsidRDefault="00D7216D" w:rsidP="00D7216D">
      <w:pPr>
        <w:numPr>
          <w:ilvl w:val="0"/>
          <w:numId w:val="13"/>
        </w:numPr>
      </w:pPr>
      <w:r>
        <w:t>К олимпийским вершинам.</w:t>
      </w:r>
    </w:p>
    <w:p w:rsidR="00D7216D" w:rsidRDefault="00D7216D" w:rsidP="00D7216D">
      <w:pPr>
        <w:numPr>
          <w:ilvl w:val="0"/>
          <w:numId w:val="13"/>
        </w:numPr>
      </w:pPr>
      <w:r>
        <w:t>«Смешинки-</w:t>
      </w:r>
      <w:proofErr w:type="spellStart"/>
      <w:r>
        <w:t>веселинки</w:t>
      </w:r>
      <w:proofErr w:type="spellEnd"/>
      <w:r>
        <w:t>».</w:t>
      </w:r>
    </w:p>
    <w:p w:rsidR="00D7216D" w:rsidRDefault="00D7216D" w:rsidP="00D7216D">
      <w:pPr>
        <w:rPr>
          <w:b/>
        </w:rPr>
      </w:pPr>
      <w:r>
        <w:rPr>
          <w:b/>
        </w:rPr>
        <w:t>Апрель</w:t>
      </w:r>
    </w:p>
    <w:p w:rsidR="00D7216D" w:rsidRDefault="00D7216D" w:rsidP="00D7216D">
      <w:pPr>
        <w:numPr>
          <w:ilvl w:val="0"/>
          <w:numId w:val="7"/>
        </w:numPr>
      </w:pPr>
      <w:r>
        <w:t>Мир вокруг нас.</w:t>
      </w:r>
    </w:p>
    <w:p w:rsidR="00D7216D" w:rsidRDefault="00D7216D" w:rsidP="00D7216D">
      <w:pPr>
        <w:numPr>
          <w:ilvl w:val="0"/>
          <w:numId w:val="7"/>
        </w:numPr>
      </w:pPr>
      <w:r>
        <w:t>Мечтаем в космос полететь.</w:t>
      </w:r>
    </w:p>
    <w:p w:rsidR="00D7216D" w:rsidRDefault="00D7216D" w:rsidP="00D7216D">
      <w:pPr>
        <w:numPr>
          <w:ilvl w:val="0"/>
          <w:numId w:val="7"/>
        </w:numPr>
      </w:pPr>
      <w:r>
        <w:t>Живи, Земля!</w:t>
      </w:r>
    </w:p>
    <w:p w:rsidR="00D7216D" w:rsidRDefault="00D7216D" w:rsidP="00D7216D">
      <w:pPr>
        <w:numPr>
          <w:ilvl w:val="0"/>
          <w:numId w:val="7"/>
        </w:numPr>
      </w:pPr>
      <w:r>
        <w:t>Животные весной.</w:t>
      </w:r>
    </w:p>
    <w:p w:rsidR="00D7216D" w:rsidRDefault="00D7216D" w:rsidP="00D7216D">
      <w:pPr>
        <w:rPr>
          <w:b/>
        </w:rPr>
      </w:pPr>
      <w:r>
        <w:rPr>
          <w:b/>
        </w:rPr>
        <w:t>Май</w:t>
      </w:r>
    </w:p>
    <w:p w:rsidR="00D7216D" w:rsidRDefault="00D7216D" w:rsidP="00D7216D">
      <w:pPr>
        <w:numPr>
          <w:ilvl w:val="0"/>
          <w:numId w:val="20"/>
        </w:numPr>
      </w:pPr>
      <w:r>
        <w:t>Мы – за мир!</w:t>
      </w:r>
    </w:p>
    <w:p w:rsidR="00D7216D" w:rsidRDefault="00D7216D" w:rsidP="00D7216D">
      <w:pPr>
        <w:numPr>
          <w:ilvl w:val="0"/>
          <w:numId w:val="20"/>
        </w:numPr>
      </w:pPr>
      <w:r>
        <w:t>Перелётные птицы.</w:t>
      </w:r>
    </w:p>
    <w:p w:rsidR="00D7216D" w:rsidRDefault="00D7216D" w:rsidP="00D7216D">
      <w:pPr>
        <w:numPr>
          <w:ilvl w:val="0"/>
          <w:numId w:val="20"/>
        </w:numPr>
      </w:pPr>
      <w:r>
        <w:t>Насекомые.</w:t>
      </w:r>
    </w:p>
    <w:p w:rsidR="00D7216D" w:rsidRDefault="00D7216D" w:rsidP="00D7216D">
      <w:pPr>
        <w:numPr>
          <w:ilvl w:val="0"/>
          <w:numId w:val="20"/>
        </w:numPr>
        <w:sectPr w:rsidR="00D7216D">
          <w:type w:val="continuous"/>
          <w:pgSz w:w="16838" w:h="11906" w:orient="landscape"/>
          <w:pgMar w:top="851" w:right="1134" w:bottom="851" w:left="1134" w:header="720" w:footer="720" w:gutter="0"/>
          <w:cols w:num="2" w:space="708"/>
          <w:formProt w:val="0"/>
          <w:docGrid w:linePitch="360"/>
        </w:sectPr>
      </w:pPr>
      <w:r>
        <w:t>Зеленый наряд планеты.</w:t>
      </w:r>
    </w:p>
    <w:p w:rsidR="00D7216D" w:rsidRDefault="00D7216D" w:rsidP="00D7216D">
      <w:pPr>
        <w:sectPr w:rsidR="00D7216D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D7216D" w:rsidRDefault="00D7216D" w:rsidP="00D7216D">
      <w:pPr>
        <w:jc w:val="center"/>
      </w:pPr>
    </w:p>
    <w:p w:rsidR="00D7216D" w:rsidRDefault="00D7216D" w:rsidP="00D7216D">
      <w:pPr>
        <w:jc w:val="center"/>
        <w:rPr>
          <w:lang w:val="en-US"/>
        </w:rPr>
      </w:pPr>
    </w:p>
    <w:p w:rsidR="00D7216D" w:rsidRDefault="00D7216D" w:rsidP="00D7216D">
      <w:pPr>
        <w:rPr>
          <w:rFonts w:cs="Times New Roman CYR"/>
          <w:bCs/>
          <w:szCs w:val="32"/>
          <w:lang w:val="en-US"/>
        </w:rPr>
      </w:pPr>
    </w:p>
    <w:p w:rsidR="005A2F9C" w:rsidRPr="00D7216D" w:rsidRDefault="005A2F9C" w:rsidP="005A2F9C">
      <w:pPr>
        <w:jc w:val="center"/>
      </w:pPr>
    </w:p>
    <w:p w:rsidR="005A2F9C" w:rsidRPr="005A2F9C" w:rsidRDefault="006C74D4" w:rsidP="005A2F9C">
      <w:pPr>
        <w:jc w:val="center"/>
      </w:pPr>
      <w:proofErr w:type="spellStart"/>
      <w:r>
        <w:rPr>
          <w:lang w:val="en-US"/>
        </w:rPr>
        <w:t>Приложение</w:t>
      </w:r>
      <w:proofErr w:type="spellEnd"/>
      <w:r>
        <w:rPr>
          <w:lang w:val="en-US"/>
        </w:rPr>
        <w:t xml:space="preserve"> 6</w:t>
      </w:r>
    </w:p>
    <w:p w:rsidR="005A2F9C" w:rsidRDefault="005A2F9C" w:rsidP="005A2F9C">
      <w:pPr>
        <w:jc w:val="center"/>
      </w:pPr>
      <w:r>
        <w:t>ПЛАН  РЕАЛИЗАЦИИ ЗАДАЧ РАЗВИТИЯ ДЕТЕЙ</w:t>
      </w:r>
    </w:p>
    <w:p w:rsidR="005A2F9C" w:rsidRDefault="005A2F9C" w:rsidP="005A2F9C">
      <w:pPr>
        <w:jc w:val="center"/>
        <w:rPr>
          <w:i/>
        </w:rPr>
      </w:pPr>
      <w:r>
        <w:rPr>
          <w:i/>
        </w:rPr>
        <w:t>(по приоритетным направлениям)</w:t>
      </w:r>
    </w:p>
    <w:p w:rsidR="005A2F9C" w:rsidRDefault="005A2F9C" w:rsidP="005A2F9C">
      <w:pPr>
        <w:jc w:val="center"/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4111"/>
        <w:gridCol w:w="6946"/>
      </w:tblGrid>
      <w:tr w:rsidR="005A2F9C" w:rsidTr="005A2F9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Направ-ление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Образовательная область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pPr>
              <w:rPr>
                <w:b/>
              </w:rPr>
            </w:pPr>
            <w:r>
              <w:rPr>
                <w:b/>
              </w:rPr>
              <w:t xml:space="preserve">              Задачи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pPr>
              <w:rPr>
                <w:b/>
              </w:rPr>
            </w:pPr>
            <w:r>
              <w:rPr>
                <w:b/>
              </w:rPr>
              <w:t xml:space="preserve">          Мероприятия по реализации</w:t>
            </w:r>
          </w:p>
        </w:tc>
      </w:tr>
      <w:tr w:rsidR="005A2F9C" w:rsidTr="005A2F9C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F9C" w:rsidRDefault="005A2F9C">
            <w:pPr>
              <w:ind w:left="113" w:right="113"/>
              <w:jc w:val="center"/>
            </w:pPr>
            <w:r>
              <w:t>Физическое 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pPr>
              <w:jc w:val="center"/>
            </w:pPr>
            <w:r>
              <w:t>«Физическая культура»</w:t>
            </w:r>
          </w:p>
          <w:p w:rsidR="005A2F9C" w:rsidRDefault="005A2F9C">
            <w:pPr>
              <w:ind w:left="-47" w:firstLine="47"/>
              <w:jc w:val="center"/>
            </w:pPr>
            <w:r>
              <w:t>«Здоровье»</w:t>
            </w:r>
          </w:p>
          <w:p w:rsidR="005A2F9C" w:rsidRDefault="005A2F9C">
            <w:pPr>
              <w:ind w:left="-47" w:firstLine="47"/>
              <w:jc w:val="center"/>
            </w:pPr>
            <w:r>
              <w:t>«Безопасность»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C" w:rsidRDefault="005A2F9C">
            <w:r>
              <w:t>1. Создание условий, обеспечивающих прогрессирующее здоровье;</w:t>
            </w:r>
          </w:p>
          <w:p w:rsidR="005A2F9C" w:rsidRDefault="005A2F9C">
            <w:r>
              <w:t>2. Укрепление здоровья, расширение двигательного опыта, повышение уровня физических качеств;</w:t>
            </w:r>
          </w:p>
          <w:p w:rsidR="005A2F9C" w:rsidRDefault="005A2F9C">
            <w:r>
              <w:t>3. Коррекция средствами физической культуры, рациональным питанием.</w:t>
            </w:r>
          </w:p>
          <w:p w:rsidR="005A2F9C" w:rsidRDefault="005A2F9C"/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r>
              <w:t xml:space="preserve">- реализация программы М.М. Безруких «Разговор о правильном питании»; </w:t>
            </w:r>
          </w:p>
          <w:p w:rsidR="005A2F9C" w:rsidRDefault="005A2F9C"/>
          <w:p w:rsidR="005A2F9C" w:rsidRDefault="005A2F9C">
            <w:r>
              <w:t>- традиционные и интегрированные занятия;</w:t>
            </w:r>
          </w:p>
          <w:p w:rsidR="005A2F9C" w:rsidRDefault="005A2F9C">
            <w:r>
              <w:t>- проведение тематических дней, недель Здоровья, туристических походов;</w:t>
            </w:r>
          </w:p>
          <w:p w:rsidR="005A2F9C" w:rsidRDefault="005A2F9C">
            <w:r>
              <w:t>- мониторинг физических показателей дошкольников;</w:t>
            </w:r>
          </w:p>
          <w:p w:rsidR="005A2F9C" w:rsidRDefault="005A2F9C">
            <w:r>
              <w:t>- участие в спорт</w:t>
            </w:r>
            <w:r w:rsidR="00FE7DD0">
              <w:t>ивных соревнованиях района</w:t>
            </w:r>
            <w:r>
              <w:t>;</w:t>
            </w:r>
          </w:p>
          <w:p w:rsidR="005A2F9C" w:rsidRDefault="005A2F9C">
            <w:r>
              <w:t>- организация встреч родителей с</w:t>
            </w:r>
            <w:r w:rsidR="00FE7DD0">
              <w:t xml:space="preserve"> воспитателями</w:t>
            </w:r>
            <w:r>
              <w:t>;</w:t>
            </w:r>
          </w:p>
          <w:p w:rsidR="005A2F9C" w:rsidRDefault="005A2F9C">
            <w:r>
              <w:t>- проведение оздоровительных мероприятий (массаж, ароматерапия);</w:t>
            </w:r>
          </w:p>
          <w:p w:rsidR="005A2F9C" w:rsidRDefault="005A2F9C">
            <w:pPr>
              <w:rPr>
                <w:b/>
              </w:rPr>
            </w:pPr>
            <w:r>
              <w:t>- проведение праздников и развлечений.</w:t>
            </w:r>
          </w:p>
        </w:tc>
      </w:tr>
      <w:tr w:rsidR="005A2F9C" w:rsidTr="005A2F9C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F9C" w:rsidRDefault="005A2F9C">
            <w:pPr>
              <w:ind w:left="113" w:right="113"/>
              <w:jc w:val="center"/>
            </w:pPr>
            <w:r>
              <w:t xml:space="preserve">Социально-личностное </w:t>
            </w:r>
          </w:p>
          <w:p w:rsidR="005A2F9C" w:rsidRDefault="005A2F9C">
            <w:pPr>
              <w:ind w:left="113" w:right="113"/>
              <w:jc w:val="center"/>
            </w:pPr>
            <w:r>
              <w:t>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pPr>
              <w:jc w:val="center"/>
            </w:pPr>
            <w:r>
              <w:t>«Социализация»,</w:t>
            </w:r>
          </w:p>
          <w:p w:rsidR="005A2F9C" w:rsidRDefault="005A2F9C">
            <w:pPr>
              <w:jc w:val="center"/>
            </w:pPr>
            <w:r>
              <w:t>«Коммуникация»,</w:t>
            </w:r>
          </w:p>
          <w:p w:rsidR="005A2F9C" w:rsidRDefault="005A2F9C">
            <w:pPr>
              <w:jc w:val="center"/>
            </w:pPr>
            <w:r>
              <w:t>«Познание»,</w:t>
            </w:r>
          </w:p>
          <w:p w:rsidR="005A2F9C" w:rsidRDefault="005A2F9C">
            <w:pPr>
              <w:jc w:val="center"/>
            </w:pPr>
            <w:r>
              <w:t>«Труд»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r>
              <w:t>1.Обогащение эмоционального и чувственного опыта ребенка;</w:t>
            </w:r>
          </w:p>
          <w:p w:rsidR="005A2F9C" w:rsidRDefault="005A2F9C">
            <w:r>
              <w:t>2. Воспитание активной жизненной позиции личности;</w:t>
            </w:r>
          </w:p>
          <w:p w:rsidR="005A2F9C" w:rsidRDefault="005A2F9C">
            <w:pPr>
              <w:ind w:right="-5"/>
            </w:pPr>
            <w:r>
              <w:t xml:space="preserve">3. Развитие положительного отношения ребенка к себе, другим людям, окружающему миру; </w:t>
            </w:r>
          </w:p>
          <w:p w:rsidR="005A2F9C" w:rsidRDefault="005A2F9C">
            <w:pPr>
              <w:ind w:right="-5"/>
            </w:pPr>
            <w:r>
              <w:t>4. Формирование коммуникативной и социальной компетентностей детей.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r>
              <w:t xml:space="preserve">- традиционные и интегрированные занятия; </w:t>
            </w:r>
          </w:p>
          <w:p w:rsidR="005A2F9C" w:rsidRDefault="005A2F9C">
            <w:r>
              <w:t>- проведение тематических дней и недель, выставок, фестивалей;</w:t>
            </w:r>
          </w:p>
          <w:p w:rsidR="005A2F9C" w:rsidRDefault="005A2F9C">
            <w:r>
              <w:t>- мониторинг социально-личностного развития детей;</w:t>
            </w:r>
          </w:p>
          <w:p w:rsidR="005A2F9C" w:rsidRDefault="005A2F9C">
            <w:r>
              <w:t>- участие детей в благотворительных акциях и концертах;</w:t>
            </w:r>
          </w:p>
          <w:p w:rsidR="005A2F9C" w:rsidRDefault="005A2F9C">
            <w:r>
              <w:t>- индивидуальны</w:t>
            </w:r>
            <w:r w:rsidR="00FE7DD0">
              <w:t>е занятия</w:t>
            </w:r>
            <w:r>
              <w:t>.</w:t>
            </w:r>
          </w:p>
        </w:tc>
      </w:tr>
      <w:tr w:rsidR="005A2F9C" w:rsidTr="005A2F9C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F9C" w:rsidRDefault="005A2F9C">
            <w:pPr>
              <w:ind w:left="113" w:right="113"/>
              <w:jc w:val="center"/>
            </w:pPr>
            <w:r>
              <w:lastRenderedPageBreak/>
              <w:t>Художественно-эстетическое</w:t>
            </w:r>
          </w:p>
          <w:p w:rsidR="005A2F9C" w:rsidRDefault="005A2F9C">
            <w:pPr>
              <w:ind w:left="113" w:right="113"/>
              <w:jc w:val="center"/>
            </w:pPr>
            <w:r>
              <w:t>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C" w:rsidRDefault="005A2F9C">
            <w:pPr>
              <w:jc w:val="center"/>
            </w:pPr>
            <w:r>
              <w:t>«Художественное творчество»,</w:t>
            </w:r>
          </w:p>
          <w:p w:rsidR="005A2F9C" w:rsidRDefault="005A2F9C">
            <w:pPr>
              <w:jc w:val="center"/>
            </w:pPr>
            <w:r>
              <w:t xml:space="preserve"> «Музыка»,</w:t>
            </w:r>
          </w:p>
          <w:p w:rsidR="005A2F9C" w:rsidRDefault="005A2F9C">
            <w:pPr>
              <w:jc w:val="center"/>
            </w:pPr>
            <w:r>
              <w:t>«Чтение художественной литературы»</w:t>
            </w:r>
          </w:p>
          <w:p w:rsidR="005A2F9C" w:rsidRDefault="005A2F9C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C" w:rsidRDefault="005A2F9C">
            <w:r>
              <w:t>1. Формирование навыков восприятия произведений различных видов искусства;</w:t>
            </w:r>
          </w:p>
          <w:p w:rsidR="005A2F9C" w:rsidRDefault="005A2F9C">
            <w:r>
              <w:t>2. Стимулирование творческой активности, свободы эмоциональной раскованности;</w:t>
            </w:r>
          </w:p>
          <w:p w:rsidR="005A2F9C" w:rsidRDefault="005A2F9C">
            <w:r>
              <w:t>3. Развитие воображения и ассоциативного мышления.</w:t>
            </w:r>
          </w:p>
          <w:p w:rsidR="005A2F9C" w:rsidRDefault="005A2F9C">
            <w:pPr>
              <w:ind w:left="36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/>
          <w:p w:rsidR="005A2F9C" w:rsidRDefault="005A2F9C">
            <w:r>
              <w:t>- пополнение изостудии и мастерской для ручного труда необходимыми материалами;</w:t>
            </w:r>
          </w:p>
          <w:p w:rsidR="005A2F9C" w:rsidRDefault="005A2F9C"/>
          <w:p w:rsidR="005A2F9C" w:rsidRDefault="005A2F9C">
            <w:r>
              <w:t>- приобретение музыкальной аппаратуры;</w:t>
            </w:r>
          </w:p>
          <w:p w:rsidR="005A2F9C" w:rsidRDefault="005A2F9C">
            <w:r>
              <w:t>- пошив костюмов, изготовление декораций и кукол;</w:t>
            </w:r>
          </w:p>
          <w:p w:rsidR="005A2F9C" w:rsidRDefault="005A2F9C">
            <w:r>
              <w:t>- проведение традиционных и интегрированных занятий, праздников и развлечений;</w:t>
            </w:r>
          </w:p>
          <w:p w:rsidR="005A2F9C" w:rsidRDefault="005A2F9C">
            <w:r>
              <w:t>- уча</w:t>
            </w:r>
            <w:r w:rsidR="00FE7DD0">
              <w:t xml:space="preserve">стие в районных </w:t>
            </w:r>
            <w:r>
              <w:t xml:space="preserve"> творческих конкурсах и фестивалях;</w:t>
            </w:r>
          </w:p>
          <w:p w:rsidR="005A2F9C" w:rsidRDefault="005A2F9C">
            <w:r>
              <w:t>- диагностика музыкально-эстетического развития.</w:t>
            </w:r>
          </w:p>
        </w:tc>
      </w:tr>
      <w:tr w:rsidR="005A2F9C" w:rsidTr="005A2F9C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2F9C" w:rsidRDefault="005A2F9C">
            <w:pPr>
              <w:ind w:left="113" w:right="113"/>
              <w:jc w:val="center"/>
            </w:pPr>
            <w:r>
              <w:t xml:space="preserve">Познавательно-речевое </w:t>
            </w:r>
          </w:p>
          <w:p w:rsidR="005A2F9C" w:rsidRDefault="005A2F9C">
            <w:pPr>
              <w:ind w:left="113" w:right="113"/>
              <w:jc w:val="center"/>
            </w:pPr>
            <w:r>
              <w:t>развитие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9C" w:rsidRDefault="005A2F9C">
            <w:pPr>
              <w:jc w:val="center"/>
            </w:pPr>
            <w:r>
              <w:t>«Чтение художественной литературы»,</w:t>
            </w:r>
          </w:p>
          <w:p w:rsidR="005A2F9C" w:rsidRDefault="005A2F9C">
            <w:pPr>
              <w:jc w:val="center"/>
            </w:pPr>
            <w:r>
              <w:t>«Коммуникация»,</w:t>
            </w:r>
          </w:p>
          <w:p w:rsidR="005A2F9C" w:rsidRDefault="005A2F9C">
            <w:pPr>
              <w:jc w:val="center"/>
            </w:pPr>
            <w:r>
              <w:t>«Познание»</w:t>
            </w:r>
          </w:p>
          <w:p w:rsidR="005A2F9C" w:rsidRDefault="005A2F9C">
            <w:pPr>
              <w:jc w:val="center"/>
            </w:pPr>
          </w:p>
          <w:p w:rsidR="005A2F9C" w:rsidRDefault="005A2F9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>
            <w:r>
              <w:t>1.Обогащение кругозора ребенка и формирование представлений о разных областях действительности (общественная жизнь человека, естественные науки, математические представления, языковая и речевая культуры);</w:t>
            </w:r>
          </w:p>
          <w:p w:rsidR="005A2F9C" w:rsidRDefault="005A2F9C">
            <w:r>
              <w:t>2. Развитие познавательной активности, инициативности, самостоятельности детей в разных видах деятельности;</w:t>
            </w:r>
          </w:p>
          <w:p w:rsidR="005A2F9C" w:rsidRDefault="005A2F9C">
            <w:r>
              <w:t xml:space="preserve">3. Развитие произвольности деятельности: удержание цели деятельности, составление плана, выбор адекватных средств, проверка результатов.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9C" w:rsidRDefault="005A2F9C"/>
          <w:p w:rsidR="005A2F9C" w:rsidRDefault="005A2F9C">
            <w:r>
              <w:t>- реализация программы Н.Н. Кондратьевой «Мы»;</w:t>
            </w:r>
          </w:p>
          <w:p w:rsidR="005A2F9C" w:rsidRDefault="005A2F9C">
            <w:r>
              <w:t xml:space="preserve">- совершенствование предметной развивающей среды, приобретение дидактических материалов, игр, пособий, детской литературы; </w:t>
            </w:r>
          </w:p>
          <w:p w:rsidR="005A2F9C" w:rsidRDefault="005A2F9C">
            <w:r>
              <w:t xml:space="preserve">- пополнение экологической лаборатории </w:t>
            </w:r>
            <w:r w:rsidR="00FE7DD0">
              <w:t>не</w:t>
            </w:r>
            <w:r>
              <w:t xml:space="preserve">живыми объектами, необходимым оборудованием; </w:t>
            </w:r>
          </w:p>
          <w:p w:rsidR="005A2F9C" w:rsidRDefault="005A2F9C">
            <w:r>
              <w:t>- проведение традиционных и интегрированных занятий</w:t>
            </w:r>
          </w:p>
          <w:p w:rsidR="005A2F9C" w:rsidRDefault="005A2F9C">
            <w:r>
              <w:t>- участие детей в интеллектуальных играх, шахматно-ш</w:t>
            </w:r>
            <w:r w:rsidR="00FE7DD0">
              <w:t>ашечных турнирах района</w:t>
            </w:r>
            <w:r>
              <w:t>;</w:t>
            </w:r>
          </w:p>
          <w:p w:rsidR="005A2F9C" w:rsidRDefault="005A2F9C">
            <w:r>
              <w:t>- проведение тематических дней и недель, экологических акций и выставок;</w:t>
            </w:r>
          </w:p>
          <w:p w:rsidR="005A2F9C" w:rsidRDefault="005A2F9C">
            <w:r>
              <w:t xml:space="preserve">- проведение педагогической диагностики. </w:t>
            </w:r>
          </w:p>
        </w:tc>
      </w:tr>
    </w:tbl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sectPr w:rsidR="00A768A3">
          <w:type w:val="continuous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190220" w:rsidRDefault="00190220" w:rsidP="00190220">
      <w:pPr>
        <w:jc w:val="center"/>
      </w:pPr>
    </w:p>
    <w:p w:rsidR="00190220" w:rsidRDefault="00190220" w:rsidP="00190220">
      <w:pPr>
        <w:jc w:val="center"/>
        <w:rPr>
          <w:b/>
        </w:rPr>
      </w:pPr>
    </w:p>
    <w:p w:rsidR="00190220" w:rsidRDefault="00190220" w:rsidP="00190220">
      <w:pPr>
        <w:jc w:val="center"/>
        <w:rPr>
          <w:b/>
        </w:rPr>
      </w:pPr>
    </w:p>
    <w:p w:rsidR="00A768A3" w:rsidRPr="00190220" w:rsidRDefault="00A768A3" w:rsidP="00190220">
      <w:pPr>
        <w:jc w:val="center"/>
      </w:pPr>
      <w:r>
        <w:rPr>
          <w:b/>
        </w:rPr>
        <w:t>Организация жизнедеятельности дошкольников в течение дня</w:t>
      </w:r>
    </w:p>
    <w:p w:rsidR="00A768A3" w:rsidRDefault="00A768A3">
      <w:pPr>
        <w:jc w:val="center"/>
        <w:rPr>
          <w:b/>
        </w:rPr>
      </w:pPr>
    </w:p>
    <w:p w:rsidR="00A768A3" w:rsidRDefault="00A768A3">
      <w:pPr>
        <w:jc w:val="center"/>
        <w:rPr>
          <w:b/>
        </w:rPr>
      </w:pPr>
    </w:p>
    <w:p w:rsidR="00A768A3" w:rsidRDefault="00A768A3">
      <w:pPr>
        <w:jc w:val="center"/>
        <w:rPr>
          <w:b/>
        </w:rPr>
      </w:pPr>
    </w:p>
    <w:p w:rsidR="00A768A3" w:rsidRDefault="00A768A3">
      <w:pPr>
        <w:jc w:val="center"/>
        <w:rPr>
          <w:b/>
        </w:rPr>
      </w:pPr>
    </w:p>
    <w:tbl>
      <w:tblPr>
        <w:tblW w:w="15269" w:type="dxa"/>
        <w:tblInd w:w="-100" w:type="dxa"/>
        <w:tblLayout w:type="fixed"/>
        <w:tblLook w:val="0000" w:firstRow="0" w:lastRow="0" w:firstColumn="0" w:lastColumn="0" w:noHBand="0" w:noVBand="0"/>
      </w:tblPr>
      <w:tblGrid>
        <w:gridCol w:w="1689"/>
        <w:gridCol w:w="2108"/>
        <w:gridCol w:w="1957"/>
        <w:gridCol w:w="1839"/>
        <w:gridCol w:w="1839"/>
        <w:gridCol w:w="1957"/>
        <w:gridCol w:w="1840"/>
        <w:gridCol w:w="2040"/>
      </w:tblGrid>
      <w:tr w:rsidR="00A768A3" w:rsidTr="006A0BD0"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Ранний возраст</w:t>
            </w:r>
          </w:p>
        </w:tc>
        <w:tc>
          <w:tcPr>
            <w:tcW w:w="5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Младший и средний дошкольный возраст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Старший дошкольный возраст</w:t>
            </w:r>
          </w:p>
        </w:tc>
      </w:tr>
      <w:tr w:rsidR="00A768A3" w:rsidTr="006A0BD0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Режимные моменты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Режимные моменты</w:t>
            </w:r>
          </w:p>
        </w:tc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время</w:t>
            </w:r>
          </w:p>
        </w:tc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Режимные моменты</w:t>
            </w:r>
          </w:p>
        </w:tc>
        <w:tc>
          <w:tcPr>
            <w:tcW w:w="3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время</w:t>
            </w:r>
          </w:p>
        </w:tc>
      </w:tr>
      <w:tr w:rsidR="00A768A3" w:rsidTr="006A0BD0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</w:pP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3-4 года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4-5 лет</w:t>
            </w:r>
          </w:p>
        </w:tc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5-6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6-7 лет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 xml:space="preserve">Утренний прием, утренняя зарядка, </w:t>
            </w:r>
          </w:p>
          <w:p w:rsidR="00A768A3" w:rsidRDefault="00A768A3">
            <w:pPr>
              <w:jc w:val="center"/>
            </w:pPr>
            <w:r>
              <w:t>игры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8.00 – 8.30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Утренний прием, утренняя</w:t>
            </w:r>
          </w:p>
          <w:p w:rsidR="00A768A3" w:rsidRDefault="00A768A3">
            <w:pPr>
              <w:jc w:val="center"/>
            </w:pPr>
            <w:r>
              <w:t>зарядка, игры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8.00 – 8.30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8.00 – 8.30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Утренний прием, утренняя зарядка, игры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8.00 – 8.30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8.00 – 8.30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завтраку, завтрак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8.30 – 8.40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завтраку, 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8.30– 8.40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8.30 – 8.40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завтраку, завтрак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8.30 – 8.50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8.30 – 8.50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Предметная деятельность, игра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8.40 – 8.50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Игры, подготовка к занятиям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8.40 – 8.50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8.40 – 9.50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Игры, подготовка к занятиям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9.00 – 9.15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9.00 – 9.15</w:t>
            </w:r>
          </w:p>
        </w:tc>
      </w:tr>
      <w:tr w:rsidR="00A768A3" w:rsidTr="006A0BD0"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занятию, игра-занятие (по подгруппам)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8.50 – 9.00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Занятия  1</w:t>
            </w:r>
          </w:p>
          <w:p w:rsidR="00A768A3" w:rsidRDefault="00A768A3">
            <w:pPr>
              <w:jc w:val="center"/>
            </w:pPr>
            <w:r>
              <w:t xml:space="preserve">Занятие </w:t>
            </w:r>
          </w:p>
          <w:p w:rsidR="00A768A3" w:rsidRDefault="00A768A3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8.50-9.05</w:t>
            </w:r>
          </w:p>
          <w:p w:rsidR="00A768A3" w:rsidRDefault="00A768A3">
            <w:pPr>
              <w:snapToGrid w:val="0"/>
              <w:jc w:val="center"/>
            </w:pPr>
            <w:r>
              <w:t>9.10-9.25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8.50 – 9.10</w:t>
            </w:r>
          </w:p>
          <w:p w:rsidR="00A768A3" w:rsidRDefault="00A768A3">
            <w:pPr>
              <w:jc w:val="center"/>
            </w:pPr>
            <w:r>
              <w:t>9.15 – 9.35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Занятие 1</w:t>
            </w:r>
          </w:p>
          <w:p w:rsidR="00A768A3" w:rsidRDefault="00A768A3">
            <w:pPr>
              <w:jc w:val="center"/>
            </w:pPr>
            <w:r>
              <w:t>Занятие 2</w:t>
            </w:r>
          </w:p>
          <w:p w:rsidR="00A768A3" w:rsidRDefault="00A768A3">
            <w:pPr>
              <w:jc w:val="center"/>
            </w:pPr>
            <w:r>
              <w:t>Занятие 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9.15 – 9.40</w:t>
            </w:r>
          </w:p>
          <w:p w:rsidR="00A768A3" w:rsidRDefault="00A768A3">
            <w:pPr>
              <w:jc w:val="center"/>
            </w:pPr>
            <w:r>
              <w:t>9.50 – 10.15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9.15 – 9.45</w:t>
            </w:r>
          </w:p>
          <w:p w:rsidR="00A768A3" w:rsidRDefault="00A768A3">
            <w:pPr>
              <w:jc w:val="center"/>
            </w:pPr>
            <w:r>
              <w:t>9.55 – 10.25</w:t>
            </w:r>
          </w:p>
          <w:p w:rsidR="00A768A3" w:rsidRDefault="00A768A3">
            <w:pPr>
              <w:jc w:val="center"/>
            </w:pPr>
            <w:r>
              <w:t>10.35 – 11.05</w:t>
            </w:r>
          </w:p>
        </w:tc>
      </w:tr>
      <w:tr w:rsidR="00A768A3" w:rsidTr="006A0BD0"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Игры по инициативе детей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9.25– 10.30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.9.35-10.30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прогулке, прогулка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10.15 – 12.00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11.05 – 12.20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прогулке, прогулка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9.50 – 11.20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прогулке, прогулка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10.30 – 11.40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10.30 – 11.50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Возвращение с прогулки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12.00 – 12.10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12.20 – 12.30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Возвращение с прогулки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11.20 – 11.30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Возвращение с прогулки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11.40 – 11.50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11.50 – 12.00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обеду, обед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12.10 – 12.55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12.30 – 13.00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обеду, обед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11.30 – 12.30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обеду, 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11.50 – 12.50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12.00 – 13.00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ко сну, дневной сон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12.55 -15.00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13.00 – 15.00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ко сну, дневной сон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12.30 – 15.00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ко сну, дневной сон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12.50 – 15.00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13.00 – 15.00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 xml:space="preserve">Постепенный подъем, закаливающие процедуры, </w:t>
            </w:r>
            <w:r>
              <w:lastRenderedPageBreak/>
              <w:t>зарядка после сна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lastRenderedPageBreak/>
              <w:t>15.00 – 15.20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15.00 – 15.20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lastRenderedPageBreak/>
              <w:t>Постепенный подъем, закаливающие процедуры, зарядка после сна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15.00 – 15.10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Постепенный подъем, закаливающие процедуры, зарядка после сна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15.00 – 15.10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15.00 – 15.10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полднику, полдник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15.00 – 15.10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15.00 – 15.10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полднику, полдник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15.10 – 15.20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полднику, полдник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15.10 – 15.20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15.10 – 15.20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Игры, досуг, кружковая деятельность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15.10 – 16.20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15.10 – 16.20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занятию, игра-занятие (по подгруппам)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15.50 – 16.30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Подготовка к занятию, занятие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15.20 – 15.40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Игры, досуг, кружковая деятельность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15.50 – 16.30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15.20 - 16.30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  <w:r>
              <w:t>до 17.00</w:t>
            </w: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</w:tr>
      <w:tr w:rsidR="00A768A3" w:rsidTr="006A0BD0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jc w:val="center"/>
            </w:pPr>
          </w:p>
        </w:tc>
      </w:tr>
    </w:tbl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Default="006A0BD0" w:rsidP="006A0BD0">
      <w:pPr>
        <w:jc w:val="center"/>
        <w:rPr>
          <w:rFonts w:cs="Times New Roman CYR"/>
          <w:b/>
          <w:bCs/>
          <w:sz w:val="28"/>
          <w:szCs w:val="28"/>
          <w:lang w:val="en-US"/>
        </w:rPr>
      </w:pPr>
    </w:p>
    <w:p w:rsidR="006A0BD0" w:rsidRPr="00EC7FDB" w:rsidRDefault="006A0BD0" w:rsidP="006A0BD0">
      <w:pPr>
        <w:jc w:val="center"/>
        <w:rPr>
          <w:rFonts w:cs="Times New Roman CYR"/>
          <w:b/>
          <w:bCs/>
          <w:szCs w:val="28"/>
          <w:lang w:val="en-US"/>
        </w:rPr>
      </w:pPr>
    </w:p>
    <w:p w:rsidR="006A0BD0" w:rsidRPr="00EC7FDB" w:rsidRDefault="006A0BD0" w:rsidP="006A0BD0">
      <w:pPr>
        <w:jc w:val="center"/>
        <w:rPr>
          <w:rFonts w:cs="Times New Roman CYR"/>
          <w:szCs w:val="28"/>
        </w:rPr>
      </w:pPr>
      <w:r w:rsidRPr="00EC7FDB">
        <w:rPr>
          <w:rFonts w:cs="Times New Roman CYR"/>
          <w:b/>
          <w:bCs/>
          <w:szCs w:val="28"/>
        </w:rPr>
        <w:t>Модель образовательного процесса</w:t>
      </w:r>
      <w:r w:rsidRPr="00EC7FDB">
        <w:rPr>
          <w:rFonts w:cs="Times New Roman CYR"/>
          <w:szCs w:val="28"/>
        </w:rPr>
        <w:t>.</w:t>
      </w:r>
    </w:p>
    <w:p w:rsidR="006A0BD0" w:rsidRPr="00EC7FDB" w:rsidRDefault="006A0BD0" w:rsidP="006A0BD0">
      <w:pPr>
        <w:ind w:left="720"/>
        <w:rPr>
          <w:rFonts w:cs="Times New Roman CYR"/>
          <w:b/>
          <w:bCs/>
          <w:szCs w:val="28"/>
        </w:rPr>
      </w:pPr>
      <w:r w:rsidRPr="00EC7FDB">
        <w:rPr>
          <w:rFonts w:cs="Times New Roman CYR"/>
          <w:b/>
          <w:bCs/>
          <w:szCs w:val="28"/>
        </w:rPr>
        <w:t>Распределение содержания образовательных областей, осваиваемых детьми 3-7 лет в процессе образовательной деятельности: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264"/>
        <w:gridCol w:w="790"/>
        <w:gridCol w:w="788"/>
        <w:gridCol w:w="788"/>
        <w:gridCol w:w="788"/>
        <w:gridCol w:w="726"/>
        <w:gridCol w:w="726"/>
        <w:gridCol w:w="726"/>
        <w:gridCol w:w="727"/>
        <w:gridCol w:w="752"/>
        <w:gridCol w:w="752"/>
        <w:gridCol w:w="753"/>
        <w:gridCol w:w="753"/>
      </w:tblGrid>
      <w:tr w:rsidR="006A0BD0" w:rsidRPr="00EC7FDB" w:rsidTr="006A0BD0"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Направление развития ребенка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Образовательная область</w:t>
            </w:r>
          </w:p>
        </w:tc>
        <w:tc>
          <w:tcPr>
            <w:tcW w:w="6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Совместная образовательная деятельность взрослых и детей в процессе</w:t>
            </w:r>
          </w:p>
        </w:tc>
        <w:tc>
          <w:tcPr>
            <w:tcW w:w="30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Самостоятельная деятельность детей</w:t>
            </w:r>
          </w:p>
        </w:tc>
      </w:tr>
      <w:tr w:rsidR="006A0BD0" w:rsidRPr="00EC7FDB" w:rsidTr="006A0BD0"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3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Непосредственно образовательной деятельности</w:t>
            </w:r>
          </w:p>
        </w:tc>
        <w:tc>
          <w:tcPr>
            <w:tcW w:w="29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Режимных моментов</w:t>
            </w:r>
          </w:p>
        </w:tc>
        <w:tc>
          <w:tcPr>
            <w:tcW w:w="5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</w:tr>
      <w:tr w:rsidR="006A0BD0" w:rsidRPr="00EC7FDB" w:rsidTr="006A0BD0"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3-4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4-5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5-6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6-7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3-4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4-5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5-6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6-7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3-4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4-5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5-6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6-7</w:t>
            </w:r>
          </w:p>
        </w:tc>
      </w:tr>
      <w:tr w:rsidR="006A0BD0" w:rsidRPr="00EC7FDB" w:rsidTr="006A0BD0">
        <w:trPr>
          <w:trHeight w:val="703"/>
        </w:trPr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Физическое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Физическая культура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i/>
                <w:iCs/>
                <w:szCs w:val="28"/>
                <w:vertAlign w:val="superscript"/>
              </w:rPr>
            </w:pPr>
            <w:r w:rsidRPr="00EC7FDB">
              <w:rPr>
                <w:rFonts w:cs="Times New Roman CYR"/>
                <w:i/>
                <w:iCs/>
                <w:szCs w:val="28"/>
              </w:rPr>
              <w:t xml:space="preserve">Здоровье </w:t>
            </w:r>
            <w:r w:rsidRPr="00EC7FDB">
              <w:rPr>
                <w:rFonts w:cs="Times New Roman CYR"/>
                <w:i/>
                <w:iCs/>
                <w:szCs w:val="28"/>
                <w:vertAlign w:val="superscript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Безопасность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rPr>
          <w:trHeight w:val="662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18"/>
              </w:rPr>
            </w:pPr>
            <w:r w:rsidRPr="00EC7FDB">
              <w:rPr>
                <w:rFonts w:cs="Times New Roman CYR"/>
                <w:szCs w:val="28"/>
              </w:rPr>
              <w:t>Социально- личностное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i/>
                <w:iCs/>
                <w:szCs w:val="28"/>
              </w:rPr>
            </w:pPr>
            <w:r w:rsidRPr="00EC7FDB">
              <w:rPr>
                <w:rFonts w:cs="Times New Roman CYR"/>
                <w:i/>
                <w:iCs/>
                <w:szCs w:val="28"/>
              </w:rPr>
              <w:t>социализация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i/>
                <w:iCs/>
                <w:szCs w:val="28"/>
              </w:rPr>
            </w:pPr>
            <w:r w:rsidRPr="00EC7FDB">
              <w:rPr>
                <w:rFonts w:cs="Times New Roman CYR"/>
                <w:i/>
                <w:iCs/>
                <w:szCs w:val="28"/>
              </w:rPr>
              <w:t>труд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Познавательно-речевое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Познание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коммуникация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rPr>
          <w:trHeight w:val="1051"/>
        </w:trPr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i/>
                <w:iCs/>
                <w:szCs w:val="28"/>
              </w:rPr>
            </w:pPr>
            <w:r w:rsidRPr="00EC7FDB">
              <w:rPr>
                <w:rFonts w:cs="Times New Roman CYR"/>
                <w:i/>
                <w:iCs/>
                <w:szCs w:val="28"/>
              </w:rPr>
              <w:t>Чтение художественной литературы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Художественно-эстетическое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Художественное творчество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  <w:tr w:rsidR="006A0BD0" w:rsidRPr="00EC7FDB" w:rsidTr="006A0BD0"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cs="Times New Roman CYR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музыка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+</w:t>
            </w:r>
          </w:p>
        </w:tc>
      </w:tr>
    </w:tbl>
    <w:p w:rsidR="006A0BD0" w:rsidRPr="00EC7FDB" w:rsidRDefault="006A0BD0" w:rsidP="006A0BD0">
      <w:pPr>
        <w:rPr>
          <w:rFonts w:cs="Times New Roman CYR"/>
          <w:szCs w:val="28"/>
        </w:rPr>
      </w:pPr>
      <w:r w:rsidRPr="00EC7FDB">
        <w:rPr>
          <w:rFonts w:cs="Times New Roman CYR"/>
          <w:szCs w:val="28"/>
          <w:vertAlign w:val="superscript"/>
        </w:rPr>
        <w:t xml:space="preserve">1 </w:t>
      </w:r>
      <w:r w:rsidRPr="00EC7FDB">
        <w:rPr>
          <w:rFonts w:cs="Times New Roman CYR"/>
          <w:szCs w:val="28"/>
        </w:rPr>
        <w:t>Содержание образовательных областей, выделенных курсивом, реализуется только в процессе совместной деятельности педагога с детьми в ходе режимных моментов и в процессе самостоятельной деятельности дошкольников.</w:t>
      </w:r>
    </w:p>
    <w:p w:rsidR="006A0BD0" w:rsidRPr="00EC7FDB" w:rsidRDefault="006A0BD0" w:rsidP="006A0BD0">
      <w:pPr>
        <w:jc w:val="both"/>
        <w:rPr>
          <w:rFonts w:cs="Times New Roman CYR"/>
          <w:szCs w:val="28"/>
        </w:rPr>
      </w:pPr>
    </w:p>
    <w:p w:rsidR="006A0BD0" w:rsidRPr="00EC7FDB" w:rsidRDefault="006A0BD0" w:rsidP="006A0BD0">
      <w:pPr>
        <w:jc w:val="both"/>
        <w:rPr>
          <w:rFonts w:cs="Times New Roman CYR"/>
          <w:szCs w:val="28"/>
        </w:rPr>
      </w:pPr>
    </w:p>
    <w:p w:rsidR="006A0BD0" w:rsidRPr="00EC7FDB" w:rsidRDefault="006A0BD0" w:rsidP="006A0BD0">
      <w:pPr>
        <w:jc w:val="both"/>
        <w:rPr>
          <w:rFonts w:cs="Times New Roman CYR"/>
          <w:szCs w:val="28"/>
        </w:rPr>
      </w:pPr>
    </w:p>
    <w:p w:rsidR="006A0BD0" w:rsidRPr="00EC7FDB" w:rsidRDefault="006A0BD0" w:rsidP="006A0BD0">
      <w:pPr>
        <w:jc w:val="both"/>
        <w:rPr>
          <w:rFonts w:cs="Times New Roman CYR"/>
          <w:szCs w:val="28"/>
        </w:rPr>
      </w:pPr>
    </w:p>
    <w:p w:rsidR="006A0BD0" w:rsidRPr="00EC7FDB" w:rsidRDefault="006A0BD0" w:rsidP="006A0BD0">
      <w:pPr>
        <w:jc w:val="both"/>
        <w:rPr>
          <w:rFonts w:cs="Times New Roman CYR"/>
          <w:szCs w:val="28"/>
        </w:rPr>
      </w:pPr>
    </w:p>
    <w:p w:rsidR="00EC7FDB" w:rsidRPr="002047D5" w:rsidRDefault="00EC7FDB" w:rsidP="006A0BD0">
      <w:pPr>
        <w:spacing w:after="200"/>
        <w:jc w:val="center"/>
        <w:rPr>
          <w:rFonts w:cs="Times New Roman CYR"/>
          <w:b/>
          <w:bCs/>
          <w:szCs w:val="28"/>
        </w:rPr>
      </w:pPr>
    </w:p>
    <w:p w:rsidR="00EC7FDB" w:rsidRPr="002047D5" w:rsidRDefault="00EC7FDB" w:rsidP="006A0BD0">
      <w:pPr>
        <w:spacing w:after="200"/>
        <w:jc w:val="center"/>
        <w:rPr>
          <w:rFonts w:cs="Times New Roman CYR"/>
          <w:b/>
          <w:bCs/>
          <w:szCs w:val="28"/>
        </w:rPr>
      </w:pPr>
    </w:p>
    <w:p w:rsidR="00EC7FDB" w:rsidRPr="002047D5" w:rsidRDefault="00EC7FDB" w:rsidP="006A0BD0">
      <w:pPr>
        <w:spacing w:after="200"/>
        <w:jc w:val="center"/>
        <w:rPr>
          <w:rFonts w:cs="Times New Roman CYR"/>
          <w:b/>
          <w:bCs/>
          <w:szCs w:val="28"/>
        </w:rPr>
      </w:pPr>
    </w:p>
    <w:p w:rsidR="006A0BD0" w:rsidRPr="00EC7FDB" w:rsidRDefault="006A0BD0" w:rsidP="006A0BD0">
      <w:pPr>
        <w:spacing w:after="200"/>
        <w:jc w:val="center"/>
        <w:rPr>
          <w:rFonts w:cs="Times New Roman CYR"/>
          <w:b/>
          <w:bCs/>
          <w:szCs w:val="28"/>
        </w:rPr>
      </w:pPr>
      <w:r w:rsidRPr="00EC7FDB">
        <w:rPr>
          <w:rFonts w:cs="Times New Roman CYR"/>
          <w:b/>
          <w:bCs/>
          <w:szCs w:val="28"/>
        </w:rPr>
        <w:lastRenderedPageBreak/>
        <w:t>Распределение времени, отведенного на реализацию НОД в течение недели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1"/>
        <w:gridCol w:w="2355"/>
        <w:gridCol w:w="2356"/>
        <w:gridCol w:w="2356"/>
        <w:gridCol w:w="2356"/>
        <w:gridCol w:w="2357"/>
      </w:tblGrid>
      <w:tr w:rsidR="006A0BD0" w:rsidRPr="00EC7FDB" w:rsidTr="006A0BD0"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 w:rsidRPr="00EC7FDB">
              <w:rPr>
                <w:rFonts w:ascii="Times New Roman" w:eastAsiaTheme="minorEastAsia" w:hAnsi="Times New Roman" w:cs="Times New Roman CYR"/>
                <w:szCs w:val="28"/>
              </w:rPr>
              <w:t xml:space="preserve">Часть </w:t>
            </w:r>
          </w:p>
          <w:p w:rsidR="006A0BD0" w:rsidRPr="00EC7FDB" w:rsidRDefault="006A0BD0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 w:rsidRPr="00EC7FDB">
              <w:rPr>
                <w:rFonts w:ascii="Times New Roman" w:eastAsiaTheme="minorEastAsia" w:hAnsi="Times New Roman" w:cs="Times New Roman CYR"/>
                <w:szCs w:val="28"/>
              </w:rPr>
              <w:t xml:space="preserve">образовательной </w:t>
            </w:r>
          </w:p>
          <w:p w:rsidR="006A0BD0" w:rsidRPr="00EC7FDB" w:rsidRDefault="006A0BD0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 w:rsidRPr="00EC7FDB">
              <w:rPr>
                <w:rFonts w:ascii="Times New Roman" w:eastAsiaTheme="minorEastAsia" w:hAnsi="Times New Roman" w:cs="Times New Roman CYR"/>
                <w:szCs w:val="28"/>
              </w:rPr>
              <w:t>программы</w:t>
            </w:r>
          </w:p>
        </w:tc>
        <w:tc>
          <w:tcPr>
            <w:tcW w:w="11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 w:rsidRPr="00EC7FDB">
              <w:rPr>
                <w:rFonts w:ascii="Times New Roman" w:eastAsiaTheme="minorEastAsia" w:hAnsi="Times New Roman" w:cs="Times New Roman CYR"/>
                <w:szCs w:val="28"/>
              </w:rPr>
              <w:t>Объём времени, отводимого на реализацию содержания образовательных областей</w:t>
            </w:r>
          </w:p>
          <w:p w:rsidR="006A0BD0" w:rsidRPr="00EC7FDB" w:rsidRDefault="006A0BD0">
            <w:pPr>
              <w:pStyle w:val="1"/>
              <w:keepNext/>
              <w:spacing w:line="276" w:lineRule="auto"/>
              <w:ind w:left="720"/>
              <w:jc w:val="center"/>
              <w:rPr>
                <w:rFonts w:ascii="Times New Roman" w:eastAsiaTheme="minorEastAsia" w:hAnsi="Times New Roman" w:cs="Times New Roman CYR"/>
                <w:szCs w:val="28"/>
              </w:rPr>
            </w:pPr>
            <w:r w:rsidRPr="00EC7FDB">
              <w:rPr>
                <w:rFonts w:ascii="Times New Roman" w:eastAsiaTheme="minorEastAsia" w:hAnsi="Times New Roman" w:cs="Times New Roman CYR"/>
                <w:szCs w:val="28"/>
              </w:rPr>
              <w:t>в процессе НОД</w:t>
            </w:r>
          </w:p>
        </w:tc>
      </w:tr>
      <w:tr w:rsidR="006A0BD0" w:rsidRPr="00EC7FDB" w:rsidTr="006A0BD0">
        <w:tc>
          <w:tcPr>
            <w:tcW w:w="2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BD0" w:rsidRPr="00EC7FDB" w:rsidRDefault="006A0BD0">
            <w:pPr>
              <w:rPr>
                <w:rFonts w:eastAsiaTheme="minorEastAsia" w:cs="Times New Roman CYR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Образовательная область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 младшая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Средняя группа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Старшая группа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Подготовительная группа</w:t>
            </w:r>
          </w:p>
        </w:tc>
      </w:tr>
      <w:tr w:rsidR="006A0BD0" w:rsidRPr="00EC7FDB" w:rsidTr="006A0BD0">
        <w:trPr>
          <w:trHeight w:val="749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Обязательная часть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Физическая культура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 ч 15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 ч 30 мин</w:t>
            </w:r>
          </w:p>
        </w:tc>
      </w:tr>
      <w:tr w:rsidR="006A0BD0" w:rsidRPr="00EC7FDB" w:rsidTr="006A0BD0">
        <w:trPr>
          <w:trHeight w:val="405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Безопасность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30 мин</w:t>
            </w:r>
          </w:p>
        </w:tc>
      </w:tr>
      <w:tr w:rsidR="006A0BD0" w:rsidRPr="00EC7FDB" w:rsidTr="006A0BD0">
        <w:trPr>
          <w:trHeight w:val="313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60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 ч 15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2 ч </w:t>
            </w:r>
          </w:p>
        </w:tc>
      </w:tr>
      <w:tr w:rsidR="006A0BD0" w:rsidRPr="00EC7FDB" w:rsidTr="006A0BD0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Коммуникация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-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 ч</w:t>
            </w:r>
          </w:p>
        </w:tc>
      </w:tr>
      <w:tr w:rsidR="006A0BD0" w:rsidRPr="00EC7FDB" w:rsidTr="006A0BD0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Художественное творчество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45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 ч 15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 ч 30 мин</w:t>
            </w:r>
          </w:p>
        </w:tc>
      </w:tr>
      <w:tr w:rsidR="006A0BD0" w:rsidRPr="00EC7FDB" w:rsidTr="006A0BD0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музыка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50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 ч</w:t>
            </w:r>
          </w:p>
        </w:tc>
      </w:tr>
      <w:tr w:rsidR="006A0BD0" w:rsidRPr="00EC7FDB" w:rsidTr="006A0BD0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всего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2ч 30мин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3ч 20мин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5 ч 25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7 ч 30 мин</w:t>
            </w:r>
          </w:p>
        </w:tc>
      </w:tr>
      <w:tr w:rsidR="006A0BD0" w:rsidRPr="00EC7FDB" w:rsidTr="006A0BD0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Часть, формируемая участниками ОП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15 мин 1 раз в неделю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40 мин 2 раза в неделю по 20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50 минут – 2 раза в неделю по 25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60 мин – 2 раза в неделю по 30 мин</w:t>
            </w:r>
          </w:p>
        </w:tc>
      </w:tr>
      <w:tr w:rsidR="006A0BD0" w:rsidRPr="00EC7FDB" w:rsidTr="006A0BD0"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всего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2ч 45 мин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4 ч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6 ч 15 мин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D0" w:rsidRPr="00EC7FDB" w:rsidRDefault="006A0BD0">
            <w:pPr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rPr>
                <w:rFonts w:cs="Times New Roman CYR"/>
                <w:b/>
                <w:bCs/>
                <w:szCs w:val="28"/>
              </w:rPr>
            </w:pPr>
            <w:r w:rsidRPr="00EC7FDB">
              <w:rPr>
                <w:rFonts w:cs="Times New Roman CYR"/>
                <w:b/>
                <w:bCs/>
                <w:szCs w:val="28"/>
              </w:rPr>
              <w:t>8ч 30 мин</w:t>
            </w:r>
          </w:p>
        </w:tc>
      </w:tr>
    </w:tbl>
    <w:p w:rsidR="006A0BD0" w:rsidRPr="00EC7FDB" w:rsidRDefault="006A0BD0" w:rsidP="006A0BD0">
      <w:pPr>
        <w:rPr>
          <w:rFonts w:cs="Times New Roman CYR"/>
          <w:b/>
          <w:bCs/>
          <w:szCs w:val="28"/>
        </w:rPr>
      </w:pPr>
    </w:p>
    <w:p w:rsidR="006A0BD0" w:rsidRPr="00EC7FDB" w:rsidRDefault="006A0BD0" w:rsidP="006A0BD0">
      <w:pPr>
        <w:jc w:val="center"/>
        <w:rPr>
          <w:rFonts w:cs="Times New Roman CYR"/>
          <w:b/>
          <w:bCs/>
          <w:szCs w:val="28"/>
        </w:rPr>
      </w:pPr>
    </w:p>
    <w:p w:rsidR="00667005" w:rsidRPr="00EC7FDB" w:rsidRDefault="00667005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667005" w:rsidRPr="00EC7FDB" w:rsidRDefault="00667005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667005" w:rsidRPr="00EC7FDB" w:rsidRDefault="00667005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667005" w:rsidRPr="00EC7FDB" w:rsidRDefault="00667005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667005" w:rsidRPr="00EC7FDB" w:rsidRDefault="00667005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EC7FDB" w:rsidRDefault="00EC7FDB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EC7FDB" w:rsidRDefault="00EC7FDB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EC7FDB" w:rsidRDefault="00EC7FDB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EC7FDB" w:rsidRDefault="00EC7FDB" w:rsidP="00667005">
      <w:pPr>
        <w:spacing w:after="200"/>
        <w:ind w:left="720"/>
        <w:jc w:val="center"/>
        <w:rPr>
          <w:rFonts w:cs="Times New Roman CYR"/>
          <w:b/>
          <w:bCs/>
          <w:szCs w:val="28"/>
          <w:lang w:val="en-US"/>
        </w:rPr>
      </w:pPr>
    </w:p>
    <w:p w:rsidR="00667005" w:rsidRPr="00EC7FDB" w:rsidRDefault="00667005" w:rsidP="00667005">
      <w:pPr>
        <w:spacing w:after="200"/>
        <w:ind w:left="720"/>
        <w:jc w:val="center"/>
        <w:rPr>
          <w:rFonts w:cs="Times New Roman CYR"/>
          <w:b/>
          <w:bCs/>
          <w:szCs w:val="28"/>
        </w:rPr>
      </w:pPr>
      <w:r w:rsidRPr="00EC7FDB">
        <w:rPr>
          <w:rFonts w:cs="Times New Roman CYR"/>
          <w:b/>
          <w:bCs/>
          <w:szCs w:val="28"/>
        </w:rPr>
        <w:t xml:space="preserve">Модель комплексно-тематического плана на 2014-2015 учебный год </w:t>
      </w:r>
    </w:p>
    <w:p w:rsidR="00667005" w:rsidRPr="00EC7FDB" w:rsidRDefault="00667005" w:rsidP="00667005">
      <w:pPr>
        <w:spacing w:after="200"/>
        <w:ind w:left="720"/>
        <w:jc w:val="center"/>
        <w:rPr>
          <w:rFonts w:cs="Times New Roman CYR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1716"/>
        <w:gridCol w:w="2814"/>
        <w:gridCol w:w="139"/>
        <w:gridCol w:w="2519"/>
        <w:gridCol w:w="61"/>
        <w:gridCol w:w="2516"/>
        <w:gridCol w:w="65"/>
        <w:gridCol w:w="3226"/>
      </w:tblGrid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Месяц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Тематика недели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 младшая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Средняя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Старшая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Подготовительная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Сентябрь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3-7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День знаний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Здравствуйте!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знакомство, развитие коммуникативных способностей, беседы о том, с чем познакомятся в д/с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Детский сад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знакомство с новыми развивающими центрами, комнатными растениями гр.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День знаний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расширять представления о праздниках, познакомить с народным календарем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День знаний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вызвать желание учиться в школе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10-14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Подарки осени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Что нам Осень подарила?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расширять знания о временах года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Что нам Осень подарила?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закрепит понятия «фрукты», «овощи»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Во </w:t>
            </w:r>
            <w:proofErr w:type="spellStart"/>
            <w:r w:rsidRPr="00EC7FDB">
              <w:rPr>
                <w:rFonts w:cs="Times New Roman CYR"/>
                <w:szCs w:val="28"/>
              </w:rPr>
              <w:t>садул</w:t>
            </w:r>
            <w:proofErr w:type="spellEnd"/>
            <w:r w:rsidRPr="00EC7FDB">
              <w:rPr>
                <w:rFonts w:cs="Times New Roman CYR"/>
                <w:szCs w:val="28"/>
              </w:rPr>
              <w:t>-и, в огороде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знания характерных свойств овощей и фруктов, о семенах растений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Осенняя прогулка</w:t>
            </w:r>
          </w:p>
          <w:p w:rsidR="00667005" w:rsidRPr="00EC7FDB" w:rsidRDefault="00667005">
            <w:pPr>
              <w:spacing w:line="276" w:lineRule="auto"/>
              <w:rPr>
                <w:rFonts w:cs="Times New Roman CYR"/>
              </w:rPr>
            </w:pPr>
            <w:r w:rsidRPr="00EC7FDB">
              <w:rPr>
                <w:rFonts w:cs="Times New Roman CYR"/>
              </w:rPr>
              <w:t xml:space="preserve"> учить рассматривать семена цветковых растений, деревьев, кустарников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</w:rPr>
            </w:pPr>
            <w:r w:rsidRPr="00EC7FDB">
              <w:rPr>
                <w:rFonts w:cs="Times New Roman CYR"/>
              </w:rPr>
              <w:t xml:space="preserve"> обсудить опасные ситуации контактов на улице с незнакомыми людьми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Выставка «Дары Осени»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17-21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Урожай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Урожай с деревьев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характерными особенностями осенних деревьев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proofErr w:type="spellStart"/>
            <w:r w:rsidRPr="00EC7FDB">
              <w:rPr>
                <w:rFonts w:cs="Times New Roman CYR"/>
                <w:szCs w:val="28"/>
              </w:rPr>
              <w:t>Незнайкин</w:t>
            </w:r>
            <w:proofErr w:type="spellEnd"/>
            <w:r w:rsidRPr="00EC7FDB">
              <w:rPr>
                <w:rFonts w:cs="Times New Roman CYR"/>
                <w:szCs w:val="28"/>
              </w:rPr>
              <w:t xml:space="preserve"> клад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различать объекты рукотворного и нерукотворного мира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Что летом родится, зимой пригодится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рассказать о пользе овощей и фруктов для человека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Осенние заготовки</w:t>
            </w:r>
          </w:p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заготовкой овощей и фруктов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 </w:t>
            </w:r>
            <w:proofErr w:type="spellStart"/>
            <w:r w:rsidRPr="00EC7FDB">
              <w:rPr>
                <w:rFonts w:cs="Times New Roman CYR"/>
                <w:szCs w:val="28"/>
              </w:rPr>
              <w:t>представл</w:t>
            </w:r>
            <w:proofErr w:type="spellEnd"/>
            <w:r w:rsidRPr="00EC7FDB">
              <w:rPr>
                <w:rFonts w:cs="Times New Roman CYR"/>
                <w:szCs w:val="28"/>
              </w:rPr>
              <w:t>. о родственных отношен.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Утренник «Золотая Осень»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24-28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Мой отчий дом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Игрушки в моей комнате побуждать проводить квалификацию по назначению, цвету, форме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Домашние питомцы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рассмотреть строение рыбок, воспитывать доброжелательное отношение к рыбкам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Хозяйство семьи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понятием «хозяйство семьи», активизировать осенний словарь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Мои домашние дела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правами (право на игру и т.д.) и обязанностями (оказывать помощь взрослым и малышам, не обижать других и т.д.)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Праздник любимой игрушки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Октябрь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1-5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Моя родина, мои родные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Мой папа, моя мама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представление о семье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Мое родное село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воспитывать любовь к родному краю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Моя родословная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расширить представления о семье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Наша планета воспитывать гордость за свою страну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Утренник посвященный Дню пожилого человека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8-12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Мир вокруг нас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Где ночует солнышко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интерес к явлениям неживой природы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 мире стекла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развивать любознательность, помочь выявить свойства стекла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Дом, в котором я живу расширять представления о предметах быта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знания о деревьях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Транспорт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знание видов транспорта, его назначении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15-19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Домашние животные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Кошка и котенок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знакомство с домашними животными и их детенышами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Коровушка и бычок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познакомить с обобщающим понятием «домашние животные»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Домашние </w:t>
            </w:r>
            <w:proofErr w:type="spellStart"/>
            <w:r w:rsidRPr="00EC7FDB">
              <w:rPr>
                <w:rFonts w:cs="Times New Roman CYR"/>
                <w:szCs w:val="28"/>
              </w:rPr>
              <w:t>животн</w:t>
            </w:r>
            <w:proofErr w:type="spellEnd"/>
            <w:r w:rsidRPr="00EC7FDB">
              <w:rPr>
                <w:rFonts w:cs="Times New Roman CYR"/>
                <w:szCs w:val="28"/>
              </w:rPr>
              <w:t>.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знание об их назначении и пользе для чел., уточнить название одежды, дать ее классификацию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Польза домашних животных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польза домашних животных для человека, дать понятие о коже как о материале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22-26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Царства растений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Готовим угощение из фруктов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знание о фруктах, способах их приготовления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«Люблю березу русскую»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дать определение понятий «дерево», «куст»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Царство растений грибы  дать представление о съедобных и несъедобных грибах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Из чего готовит повар?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познакомить с профессией повара, рассказать о полезных свойствах растений (овощей, фруктов и т.д.)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29-02.11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Безопасность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Безопасность в нашей группе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развивать чувство безопасности, умение ориентироваться в пространстве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Безопасность во время труда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дать представление о работе шофера, знание правил дорожного движения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Безопасность на улицах села</w:t>
            </w:r>
          </w:p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знания об улице, на которой живешь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пополнить знания о диких животных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Безопасность на улице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расширять знания о безопасном поведении на улицах села, о школе</w:t>
            </w:r>
          </w:p>
        </w:tc>
      </w:tr>
      <w:tr w:rsidR="00667005" w:rsidRPr="00EC7FDB" w:rsidTr="00667005">
        <w:tc>
          <w:tcPr>
            <w:tcW w:w="14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Викторина «Правила безопасности»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Ноябрь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6-9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Материалы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Что у нас на обед?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проводить элементарную </w:t>
            </w:r>
            <w:r w:rsidRPr="00EC7FDB">
              <w:rPr>
                <w:rFonts w:cs="Times New Roman CYR"/>
                <w:szCs w:val="28"/>
              </w:rPr>
              <w:lastRenderedPageBreak/>
              <w:t>классификацию предметов посуды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Путешествие в прошлое (бумага)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</w:t>
            </w:r>
            <w:r w:rsidRPr="00EC7FDB">
              <w:rPr>
                <w:rFonts w:cs="Times New Roman CYR"/>
                <w:szCs w:val="28"/>
              </w:rPr>
              <w:lastRenderedPageBreak/>
              <w:t>историей бумаги, с современными видами бумаги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В гостях у бабушки Федоры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сравнивать и </w:t>
            </w:r>
            <w:r w:rsidRPr="00EC7FDB">
              <w:rPr>
                <w:rFonts w:cs="Times New Roman CYR"/>
                <w:szCs w:val="28"/>
              </w:rPr>
              <w:lastRenderedPageBreak/>
              <w:t xml:space="preserve">группировать предметы по тем или иным признак, закрепить </w:t>
            </w:r>
            <w:proofErr w:type="spellStart"/>
            <w:r w:rsidRPr="00EC7FDB">
              <w:rPr>
                <w:rFonts w:cs="Times New Roman CYR"/>
                <w:szCs w:val="28"/>
              </w:rPr>
              <w:t>обобщ</w:t>
            </w:r>
            <w:proofErr w:type="spellEnd"/>
            <w:r w:rsidRPr="00EC7FDB">
              <w:rPr>
                <w:rFonts w:cs="Times New Roman CYR"/>
                <w:szCs w:val="28"/>
              </w:rPr>
              <w:t>. понятия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Дерево умеет плавать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расширять представление о дереве, его качествах и </w:t>
            </w:r>
            <w:r w:rsidRPr="00EC7FDB">
              <w:rPr>
                <w:rFonts w:cs="Times New Roman CYR"/>
                <w:szCs w:val="28"/>
              </w:rPr>
              <w:lastRenderedPageBreak/>
              <w:t>свойствах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12-16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Природа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Как звери к зиме готовятся?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узнавать и называть детенышей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Уголок природы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понятием «уголок природы»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Как звери к зиме готовятся?</w:t>
            </w:r>
          </w:p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продолжать </w:t>
            </w:r>
            <w:proofErr w:type="gramStart"/>
            <w:r w:rsidRPr="00EC7FDB">
              <w:rPr>
                <w:rFonts w:cs="Times New Roman CYR"/>
                <w:szCs w:val="28"/>
              </w:rPr>
              <w:t>знак.с</w:t>
            </w:r>
            <w:proofErr w:type="gramEnd"/>
            <w:r w:rsidRPr="00EC7FDB">
              <w:rPr>
                <w:rFonts w:cs="Times New Roman CYR"/>
                <w:szCs w:val="28"/>
              </w:rPr>
              <w:t xml:space="preserve"> особенностями диких животных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понятие «транспорт»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Это – ферма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воспитывать уважение к сельскохозяйственному труду взрослых</w:t>
            </w:r>
          </w:p>
        </w:tc>
      </w:tr>
      <w:tr w:rsidR="00667005" w:rsidRPr="00EC7FDB" w:rsidTr="0066700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19-23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Птицы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Ветер-ветерок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побуждать устанавливать причинные связи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Подкормка зимующих птиц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наблюдать за птицами (как ищут корм, чем можем им помочь)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Куда улетают птицы?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наблюдать за сезонными изменениями в природе расширять представление о профессиях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Зимующие птицы</w:t>
            </w:r>
          </w:p>
          <w:p w:rsidR="00667005" w:rsidRPr="00EC7FDB" w:rsidRDefault="00667005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обратить внимание на количество птиц, насек., подвести к пониманию того, что часть птиц улетает в теплые края</w:t>
            </w:r>
          </w:p>
          <w:p w:rsidR="00667005" w:rsidRPr="00EC7FDB" w:rsidRDefault="006670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понятием «библиотека»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26-30</w:t>
            </w:r>
          </w:p>
          <w:p w:rsidR="006A77DB" w:rsidRPr="00EC7FDB" w:rsidRDefault="006A77DB" w:rsidP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Семья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Наш семейный альбом</w:t>
            </w:r>
          </w:p>
          <w:p w:rsidR="006A77DB" w:rsidRPr="00EC7FDB" w:rsidRDefault="006A77DB" w:rsidP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формировать представление о семье и своем месте в ней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Предметы быта для нашей семьи</w:t>
            </w:r>
          </w:p>
          <w:p w:rsidR="006A77DB" w:rsidRPr="00EC7FDB" w:rsidRDefault="006A77DB" w:rsidP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объяснить, что человек создает предметы быта для своего дома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Страна моя родная</w:t>
            </w:r>
          </w:p>
          <w:p w:rsidR="006A77DB" w:rsidRPr="00EC7FDB" w:rsidRDefault="006A77DB" w:rsidP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знания о название страны, ее природе, учить видеть и описывать красоту зимнего пейзажа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Род и родословная</w:t>
            </w:r>
          </w:p>
          <w:p w:rsidR="006A77DB" w:rsidRPr="00EC7FDB" w:rsidRDefault="006A77DB" w:rsidP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представления о родственных отношениях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81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Открытое занятие «Моя любимая мамочка»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Декабрь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3-7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Зима в лесу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Зима в лесу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узнавать и называть животных живущих в лесу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Морозные деньки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представления о связях между временем года и погодой  ввести понятие профессия, </w:t>
            </w:r>
            <w:r w:rsidRPr="00EC7FDB">
              <w:rPr>
                <w:rFonts w:cs="Times New Roman CYR"/>
                <w:szCs w:val="28"/>
              </w:rPr>
              <w:lastRenderedPageBreak/>
              <w:t>познакомить с трудом врача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Звери зимой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познакомить с повадками и условиями жизни диких животных родного края зимой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Зима и животные</w:t>
            </w:r>
          </w:p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рассказать о помощи человека диким животным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наземным видом транспорта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10-14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Ой, мороз, мороз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Пришла зима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формировать представление о временах года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Здравствуй, зимушка-зима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учить различать смену времен года</w:t>
            </w:r>
          </w:p>
        </w:tc>
        <w:tc>
          <w:tcPr>
            <w:tcW w:w="2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Водоемы зимой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знание свойств снега и льда, формировать знание о значении воды в жизни чел. расширять </w:t>
            </w:r>
            <w:proofErr w:type="spellStart"/>
            <w:r w:rsidRPr="00EC7FDB">
              <w:rPr>
                <w:rFonts w:cs="Times New Roman CYR"/>
                <w:szCs w:val="28"/>
              </w:rPr>
              <w:t>представл</w:t>
            </w:r>
            <w:proofErr w:type="spellEnd"/>
            <w:r w:rsidRPr="00EC7FDB">
              <w:rPr>
                <w:rFonts w:cs="Times New Roman CYR"/>
                <w:szCs w:val="28"/>
              </w:rPr>
              <w:t>. о том, как зимуют рыбы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«И речка подо льдом блестит»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знания о сезонных изменениях в природе, закрепить названия водных видов транспорта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Творческая выставка «Елочка, елка…»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17-21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Обобщающие понятия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Магазин одежды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понятие обобщающего слова «одежда»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Кролик -серенький, зайка – беленький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обобщающими понятиями «домашние животные», «дикие животные»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 меня живет щенок  закрепить понятие«домашние животные», «дикие животные», учить находить общие и отличительные признаки между ними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proofErr w:type="spellStart"/>
            <w:r w:rsidRPr="00EC7FDB">
              <w:rPr>
                <w:rFonts w:cs="Times New Roman CYR"/>
                <w:szCs w:val="28"/>
              </w:rPr>
              <w:t>Любознайка</w:t>
            </w:r>
            <w:proofErr w:type="spellEnd"/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активизировать познавательную деятельность, словарь обобщающими понятиями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24-29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Новогодние сны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Как мы дружно все живем!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государственным праздником – Новый год, приобщать к русской праздничной культуре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Веселая зима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представление о зимних забавах, учить называть своих ближайших родственников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Новый год у ворот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обычаями празднования Нового года в России и других странах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Откуда елка в гости пришла?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рассказать о традициях встречи Нового года у разных народов, познакомить с другими русскими праздниками: Рождеством с Святками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Новогодние утренники</w:t>
            </w:r>
          </w:p>
        </w:tc>
      </w:tr>
      <w:tr w:rsidR="006A77DB" w:rsidRPr="00EC7FDB" w:rsidTr="006A77DB">
        <w:trPr>
          <w:trHeight w:val="1054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Январь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Зимние игры и забавы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Разные виды зимних игр и забав в помещении и на свежем воздухе. Рассматривание иллюстраций, чтение художественной литературы, беседы, рассказы о зимних играх и забавах, о зиме.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14-18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День и ночь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День и ночь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познакомить с временными понятиями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Ель и акация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закрепить понятия «дерево», «куст»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Белый медведь и бурый медведь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развивать любознательность, </w:t>
            </w:r>
            <w:r w:rsidRPr="00EC7FDB">
              <w:rPr>
                <w:rFonts w:cs="Times New Roman CYR"/>
                <w:szCs w:val="28"/>
              </w:rPr>
              <w:lastRenderedPageBreak/>
              <w:t>расширять представления о диких животных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Водитель и пешеход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совершенствовать знания о ПДД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21-25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Летает, не летает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Почему диких животных называют дикими формировать умение узнавать, называть и различать особенности внешнего вида животных и птиц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Птицы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рассматриванию строения птицы, следов, которые они оставляют на снегу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Экскурсия в парк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организовать наблюдение: какие звуки издают </w:t>
            </w:r>
            <w:proofErr w:type="spellStart"/>
            <w:r w:rsidRPr="00EC7FDB">
              <w:rPr>
                <w:rFonts w:cs="Times New Roman CYR"/>
                <w:szCs w:val="28"/>
              </w:rPr>
              <w:t>птицы,воспитывать</w:t>
            </w:r>
            <w:proofErr w:type="spellEnd"/>
            <w:r w:rsidRPr="00EC7FDB">
              <w:rPr>
                <w:rFonts w:cs="Times New Roman CYR"/>
                <w:szCs w:val="28"/>
              </w:rPr>
              <w:t xml:space="preserve"> бережное </w:t>
            </w:r>
            <w:proofErr w:type="spellStart"/>
            <w:r w:rsidRPr="00EC7FDB">
              <w:rPr>
                <w:rFonts w:cs="Times New Roman CYR"/>
                <w:szCs w:val="28"/>
              </w:rPr>
              <w:t>отнош</w:t>
            </w:r>
            <w:proofErr w:type="spellEnd"/>
            <w:r w:rsidRPr="00EC7FDB">
              <w:rPr>
                <w:rFonts w:cs="Times New Roman CYR"/>
                <w:szCs w:val="28"/>
              </w:rPr>
              <w:t>. к природе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Воздушный транспорт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воздушным видом транспорта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28-01.02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Это интересно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 новосельем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обобщающее понятие «мебель»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Наши любимые игрушки познакомить с деревянными игрушками, хохломскими изделиями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Кто живет на подоконнике?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продолжать знакомить с комнатными растениями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Экскурсия в музей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 с понятием «музей» и его назначением</w:t>
            </w:r>
          </w:p>
        </w:tc>
      </w:tr>
      <w:tr w:rsidR="00EC7F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DB" w:rsidRPr="00EC7FDB" w:rsidRDefault="00EC7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6A77DB" w:rsidRPr="00EC7FDB" w:rsidTr="000C017F">
        <w:trPr>
          <w:trHeight w:val="26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Февраль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4-8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Прошлое и настоящее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Самолет построим сами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видами транспорта, как с течением времени он изменялся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Мамин сарафан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дать определение понятию «сарафан», познакомить со свойствами ткани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Путешествие в прошлое предмета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расширить представления о предметах, показать как с течением времени изменяется мир предметов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Знакомьтесь: мой друг – </w:t>
            </w:r>
            <w:proofErr w:type="spellStart"/>
            <w:r w:rsidRPr="00EC7FDB">
              <w:rPr>
                <w:rFonts w:cs="Times New Roman CYR"/>
                <w:szCs w:val="28"/>
              </w:rPr>
              <w:t>компик</w:t>
            </w:r>
            <w:proofErr w:type="spellEnd"/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расширять представления о предметах, облегчающих труд людей на производстве</w:t>
            </w:r>
          </w:p>
        </w:tc>
      </w:tr>
      <w:tr w:rsidR="00EC7F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EC7F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EC7F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11-15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Что из чего?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Вежливый продавец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показать различия между предметами, которые созданы руками человека и самой природой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Посуда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расширить представления о материалах, познакомить с обобщающим понятием «посуда»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 дереве и деревянном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расширить представление о материале, развивать умение определять и анализировать свойства и качества материала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Чем подковать лошадь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дать понятие о металле как материале, из которого человек делает разнообразные вещи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18-22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23 февраля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 xml:space="preserve">Мы поздравляем наших </w:t>
            </w:r>
            <w:r w:rsidRPr="00EC7FDB">
              <w:rPr>
                <w:rFonts w:cs="Times New Roman CYR"/>
                <w:szCs w:val="28"/>
              </w:rPr>
              <w:lastRenderedPageBreak/>
              <w:t>пап!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государственным праздником – День защитника Отечества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 xml:space="preserve">Папы, дедушки – </w:t>
            </w:r>
            <w:r w:rsidRPr="00EC7FDB">
              <w:rPr>
                <w:rFonts w:cs="Times New Roman CYR"/>
                <w:szCs w:val="28"/>
              </w:rPr>
              <w:lastRenderedPageBreak/>
              <w:t>солдаты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дать представления о государственных праздниках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Наши защитники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 xml:space="preserve"> расширить представление о Российской армии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Наша Армия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углублять знания о Российской армии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5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Веселые старты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Праздник «Мы защитники»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Март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4-7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8 марта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Мамы всякие нужны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познакомить с государственным праздником – 8 марта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Моя мама лучше всех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расширять представление детей о семье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О мамах родных и очень важных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закреплять знания о труде мамы дома и на работе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Бабушкины руки</w:t>
            </w:r>
          </w:p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воспитывать чувства любви, уважения и заботы о женщинах, формировать знание об интересах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родственников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Утренник «Цветы для любимых»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11-15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Весна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Едем в гости к бабушке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познакомить с признаками весны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«Весна, весна, поди сюда»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наблюдать первые признаки весны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proofErr w:type="spellStart"/>
            <w:r w:rsidRPr="00EC7FDB">
              <w:rPr>
                <w:rFonts w:cs="Times New Roman CYR"/>
                <w:szCs w:val="28"/>
              </w:rPr>
              <w:t>Народныепраздн</w:t>
            </w:r>
            <w:proofErr w:type="spellEnd"/>
            <w:r w:rsidRPr="00EC7FDB">
              <w:rPr>
                <w:rFonts w:cs="Times New Roman CYR"/>
                <w:szCs w:val="28"/>
              </w:rPr>
              <w:t>. на Руси. Масленица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учить называть характерные признаки весны, расширить представление о народных русских праздниках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Народные праздники на Руси. Масленица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продолжать знакомить с русскими народными праздниками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Праздник Масленицы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18-22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Где мы живем?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Где мы живем?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понятие «село», воспитывать любовь к своей малой родине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Дом, в котором ты живешь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познакомить с названиями улиц, на которых живут дети, объяснить, почему важно знать свой домашний адрес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Москва – столица России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рассказать о том, что Москва – главный город, столица нашей Родины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Москва – столица России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расширять представление о столице нашей Родины Москве </w:t>
            </w:r>
          </w:p>
        </w:tc>
      </w:tr>
      <w:tr w:rsidR="006A77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25-29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Уборка квартиры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Поможем кукле Кате убрать в квартире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формировать понятие «</w:t>
            </w:r>
            <w:proofErr w:type="spellStart"/>
            <w:r w:rsidRPr="00EC7FDB">
              <w:rPr>
                <w:rFonts w:cs="Times New Roman CYR"/>
                <w:szCs w:val="28"/>
              </w:rPr>
              <w:t>бытовыеприпоры</w:t>
            </w:r>
            <w:proofErr w:type="spellEnd"/>
            <w:r w:rsidRPr="00EC7FDB">
              <w:rPr>
                <w:rFonts w:cs="Times New Roman CYR"/>
                <w:szCs w:val="28"/>
              </w:rPr>
              <w:t>»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>Помогаем маме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объединять и квалифицировать предметы по разным </w:t>
            </w:r>
            <w:r w:rsidRPr="00EC7FDB">
              <w:rPr>
                <w:rFonts w:cs="Times New Roman CYR"/>
                <w:szCs w:val="28"/>
              </w:rPr>
              <w:lastRenderedPageBreak/>
              <w:t>признакам, закрепить понятие «мебель»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Уборка квартиры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учить элементарным основам безопасности жизнедеятельности </w:t>
            </w:r>
            <w:r w:rsidRPr="00EC7FDB">
              <w:rPr>
                <w:rFonts w:cs="Times New Roman CYR"/>
                <w:szCs w:val="28"/>
              </w:rPr>
              <w:lastRenderedPageBreak/>
              <w:t>дома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7DB" w:rsidRPr="00EC7FDB" w:rsidRDefault="006A77DB">
            <w:pPr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lastRenderedPageBreak/>
              <w:t>Сюрприз для мамы</w:t>
            </w:r>
          </w:p>
          <w:p w:rsidR="006A77DB" w:rsidRPr="00EC7FDB" w:rsidRDefault="006A77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EC7FDB">
              <w:rPr>
                <w:rFonts w:cs="Times New Roman CYR"/>
                <w:szCs w:val="28"/>
              </w:rPr>
              <w:t xml:space="preserve"> прививать любовь и уважение к труду</w:t>
            </w:r>
          </w:p>
        </w:tc>
      </w:tr>
      <w:tr w:rsidR="00EC7FDB" w:rsidRPr="00EC7FDB" w:rsidTr="006A77DB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DB" w:rsidRPr="00EC7FDB" w:rsidRDefault="00EC7FD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FDB" w:rsidRPr="00EC7FDB" w:rsidRDefault="00EC7FDB">
            <w:pPr>
              <w:spacing w:line="276" w:lineRule="auto"/>
              <w:rPr>
                <w:rFonts w:cs="Times New Roman CYR"/>
                <w:szCs w:val="28"/>
              </w:rPr>
            </w:pPr>
          </w:p>
        </w:tc>
      </w:tr>
    </w:tbl>
    <w:p w:rsidR="00F63408" w:rsidRDefault="00F63408" w:rsidP="00F63408">
      <w:pPr>
        <w:rPr>
          <w:rFonts w:cs="Times New Roman CYR"/>
          <w:b/>
          <w:bCs/>
          <w:sz w:val="28"/>
          <w:szCs w:val="28"/>
        </w:rPr>
      </w:pPr>
    </w:p>
    <w:p w:rsidR="00F63408" w:rsidRPr="00D6594A" w:rsidRDefault="00F63408" w:rsidP="00F63408">
      <w:pPr>
        <w:ind w:left="720"/>
        <w:jc w:val="center"/>
        <w:rPr>
          <w:rFonts w:cs="Times New Roman CYR"/>
          <w:b/>
          <w:bCs/>
          <w:sz w:val="28"/>
          <w:szCs w:val="28"/>
        </w:rPr>
      </w:pPr>
    </w:p>
    <w:p w:rsidR="006C74D4" w:rsidRPr="00831733" w:rsidRDefault="006C74D4" w:rsidP="00F63408">
      <w:pPr>
        <w:ind w:left="720"/>
        <w:jc w:val="center"/>
        <w:rPr>
          <w:rFonts w:cs="Times New Roman CYR"/>
          <w:b/>
          <w:bCs/>
          <w:sz w:val="28"/>
          <w:szCs w:val="28"/>
        </w:rPr>
      </w:pPr>
    </w:p>
    <w:p w:rsidR="006C74D4" w:rsidRPr="00831733" w:rsidRDefault="006C74D4" w:rsidP="00F63408">
      <w:pPr>
        <w:ind w:left="720"/>
        <w:jc w:val="center"/>
        <w:rPr>
          <w:rFonts w:cs="Times New Roman CYR"/>
          <w:b/>
          <w:bCs/>
          <w:sz w:val="28"/>
          <w:szCs w:val="28"/>
        </w:rPr>
      </w:pPr>
    </w:p>
    <w:p w:rsidR="006C74D4" w:rsidRPr="00596C61" w:rsidRDefault="006C74D4" w:rsidP="00F63408">
      <w:pPr>
        <w:ind w:left="720"/>
        <w:jc w:val="center"/>
        <w:rPr>
          <w:rFonts w:cs="Times New Roman CYR"/>
          <w:bCs/>
          <w:szCs w:val="28"/>
        </w:rPr>
      </w:pPr>
    </w:p>
    <w:p w:rsidR="00F63408" w:rsidRPr="00596C61" w:rsidRDefault="00F63408" w:rsidP="00F63408">
      <w:pPr>
        <w:ind w:left="720"/>
        <w:jc w:val="center"/>
        <w:rPr>
          <w:rFonts w:cs="Times New Roman CYR"/>
          <w:bCs/>
          <w:szCs w:val="28"/>
        </w:rPr>
      </w:pPr>
      <w:r w:rsidRPr="00596C61">
        <w:rPr>
          <w:rFonts w:cs="Times New Roman CYR"/>
          <w:bCs/>
          <w:szCs w:val="28"/>
        </w:rPr>
        <w:t>Система закаливающих мероприятий</w:t>
      </w:r>
    </w:p>
    <w:p w:rsidR="00F63408" w:rsidRPr="00596C61" w:rsidRDefault="00F63408" w:rsidP="00F63408">
      <w:pPr>
        <w:jc w:val="both"/>
        <w:rPr>
          <w:rFonts w:cs="Times New Roman CYR"/>
          <w:bCs/>
          <w:szCs w:val="28"/>
        </w:rPr>
      </w:pPr>
      <w:r w:rsidRPr="00596C61">
        <w:rPr>
          <w:rFonts w:cs="Times New Roman CYR"/>
          <w:bCs/>
          <w:szCs w:val="28"/>
        </w:rPr>
        <w:t>Теплый период</w:t>
      </w:r>
    </w:p>
    <w:p w:rsidR="00F63408" w:rsidRPr="00596C61" w:rsidRDefault="00F63408" w:rsidP="00F63408">
      <w:pPr>
        <w:jc w:val="both"/>
        <w:rPr>
          <w:rFonts w:cs="Calibri"/>
          <w:color w:val="1F497D"/>
          <w:szCs w:val="28"/>
          <w:lang w:val="en-US"/>
        </w:rPr>
      </w:pPr>
    </w:p>
    <w:p w:rsidR="00F63408" w:rsidRPr="00596C61" w:rsidRDefault="00F63408" w:rsidP="00F63408">
      <w:pPr>
        <w:jc w:val="both"/>
        <w:rPr>
          <w:rFonts w:cs="Calibri"/>
          <w:color w:val="1F497D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509"/>
        <w:gridCol w:w="2269"/>
        <w:gridCol w:w="2126"/>
        <w:gridCol w:w="2269"/>
        <w:gridCol w:w="2234"/>
      </w:tblGrid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firstLine="426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 xml:space="preserve">№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 xml:space="preserve">Оздоровительные мероприятия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II</w:t>
            </w:r>
            <w:r w:rsidRPr="00596C61">
              <w:rPr>
                <w:rFonts w:cs="Times New Roman CYR"/>
                <w:bCs/>
                <w:color w:val="000000"/>
                <w:szCs w:val="28"/>
              </w:rPr>
              <w:br/>
              <w:t>младшая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средняя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старшая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подготовительная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Утренний прием детей на воздухе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szCs w:val="28"/>
              </w:rPr>
              <w:t>Утренняя гимнастика на открытом воздухе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Контрастное воздушное закаливание (во время прогулки)</w:t>
            </w:r>
            <w:r w:rsidRPr="00596C61">
              <w:rPr>
                <w:rFonts w:cs="Times New Roman CYR"/>
                <w:szCs w:val="28"/>
              </w:rPr>
              <w:t xml:space="preserve">  Солнечные и воздушные ванны, подвижные игры, игры с водой.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4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B140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Х</w:t>
            </w:r>
            <w:r w:rsidR="00F63408" w:rsidRPr="00596C61">
              <w:rPr>
                <w:rFonts w:cs="Times New Roman CYR"/>
                <w:color w:val="000000"/>
                <w:szCs w:val="28"/>
              </w:rPr>
              <w:t>ождение</w:t>
            </w:r>
            <w:r w:rsidRPr="00596C61">
              <w:rPr>
                <w:rFonts w:cs="Times New Roman CYR"/>
                <w:color w:val="000000"/>
                <w:szCs w:val="28"/>
              </w:rPr>
              <w:t xml:space="preserve"> босиком</w:t>
            </w:r>
            <w:r w:rsidR="00F63408" w:rsidRPr="00596C61">
              <w:rPr>
                <w:rFonts w:cs="Times New Roman CYR"/>
                <w:color w:val="000000"/>
                <w:szCs w:val="28"/>
              </w:rPr>
              <w:t xml:space="preserve"> (трава, песок, камушки) во время прогулки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5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596C61">
              <w:rPr>
                <w:rFonts w:cs="Times New Roman CYR"/>
                <w:szCs w:val="28"/>
              </w:rPr>
              <w:t>Физкультурные занятия на открытом воздухе в облегченной одежде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 xml:space="preserve">Подвижные </w:t>
            </w:r>
          </w:p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игры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6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 xml:space="preserve">Гимнастика после сна, </w:t>
            </w:r>
            <w:proofErr w:type="spellStart"/>
            <w:r w:rsidRPr="00596C61">
              <w:rPr>
                <w:rFonts w:cs="Times New Roman CYR"/>
                <w:color w:val="000000"/>
                <w:szCs w:val="28"/>
              </w:rPr>
              <w:t>босохождение</w:t>
            </w:r>
            <w:proofErr w:type="spellEnd"/>
            <w:r w:rsidRPr="00596C61">
              <w:rPr>
                <w:rFonts w:cs="Times New Roman CYR"/>
                <w:color w:val="000000"/>
                <w:szCs w:val="28"/>
              </w:rPr>
              <w:t xml:space="preserve"> по тропинке здоровья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По ребристой доске в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7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Умывание прохладной водой  после сна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8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Прогулка 2 раза в день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9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Проветривание помещений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10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Соблюдение воздушного режима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11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B140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 xml:space="preserve"> Р</w:t>
            </w:r>
            <w:r w:rsidR="00F63408" w:rsidRPr="00596C61">
              <w:rPr>
                <w:rFonts w:cs="Times New Roman CYR"/>
                <w:color w:val="000000"/>
                <w:szCs w:val="28"/>
              </w:rPr>
              <w:t>ежим</w:t>
            </w:r>
            <w:r w:rsidRPr="00596C61">
              <w:rPr>
                <w:rFonts w:cs="Times New Roman CYR"/>
                <w:color w:val="000000"/>
                <w:szCs w:val="28"/>
              </w:rPr>
              <w:t xml:space="preserve"> сенсорных систем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</w:tbl>
    <w:p w:rsidR="00F63408" w:rsidRPr="00596C61" w:rsidRDefault="00F63408" w:rsidP="00F63408">
      <w:pPr>
        <w:rPr>
          <w:rFonts w:cs="Times New Roman CYR"/>
          <w:color w:val="000000"/>
          <w:spacing w:val="-14"/>
          <w:szCs w:val="28"/>
        </w:rPr>
      </w:pPr>
    </w:p>
    <w:p w:rsidR="00F63408" w:rsidRPr="00596C61" w:rsidRDefault="00F63408" w:rsidP="00F63408">
      <w:pPr>
        <w:rPr>
          <w:rFonts w:cs="Times New Roman CYR"/>
          <w:bCs/>
          <w:color w:val="000000"/>
          <w:spacing w:val="-14"/>
          <w:szCs w:val="28"/>
        </w:rPr>
      </w:pPr>
      <w:r w:rsidRPr="00596C61">
        <w:rPr>
          <w:rFonts w:cs="Times New Roman CYR"/>
          <w:bCs/>
          <w:color w:val="000000"/>
          <w:spacing w:val="-14"/>
          <w:szCs w:val="28"/>
        </w:rPr>
        <w:t>Холодный период</w:t>
      </w:r>
    </w:p>
    <w:p w:rsidR="00F63408" w:rsidRPr="00596C61" w:rsidRDefault="00F63408" w:rsidP="00F63408">
      <w:pPr>
        <w:rPr>
          <w:rFonts w:cs="Times New Roman CYR"/>
          <w:color w:val="000000"/>
          <w:spacing w:val="-1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34"/>
        <w:gridCol w:w="2269"/>
        <w:gridCol w:w="2126"/>
        <w:gridCol w:w="2269"/>
        <w:gridCol w:w="2234"/>
      </w:tblGrid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426" w:firstLine="426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lastRenderedPageBreak/>
              <w:t xml:space="preserve">№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 xml:space="preserve">Оздоровительные мероприятия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II</w:t>
            </w:r>
            <w:r w:rsidRPr="00596C61">
              <w:rPr>
                <w:rFonts w:cs="Times New Roman CYR"/>
                <w:bCs/>
                <w:color w:val="000000"/>
                <w:szCs w:val="28"/>
              </w:rPr>
              <w:br/>
              <w:t>младшая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средняя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старшая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bCs/>
                <w:color w:val="000000"/>
                <w:szCs w:val="28"/>
              </w:rPr>
              <w:t>подготовительная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596C61">
              <w:rPr>
                <w:rFonts w:cs="Times New Roman CYR"/>
                <w:szCs w:val="28"/>
              </w:rPr>
              <w:t>Утренняя гимнастика в спортивно-музыкальном зале.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596C61">
              <w:rPr>
                <w:rFonts w:cs="Times New Roman CYR"/>
                <w:szCs w:val="28"/>
              </w:rPr>
              <w:t>Физкультурные занятия на открытом воздухе в облегченной одежде или в зале  в сочетании с воздушными ваннами,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596C61">
              <w:rPr>
                <w:rFonts w:cs="Times New Roman CYR"/>
                <w:szCs w:val="28"/>
              </w:rPr>
              <w:t>Физкультминутки во время НОД с элементами нетрадиционных техник оздоровления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4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596C61">
              <w:rPr>
                <w:rFonts w:cs="Times New Roman CYR"/>
                <w:szCs w:val="28"/>
              </w:rPr>
              <w:t xml:space="preserve">Подвижные игры на прогулке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5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596C61">
              <w:rPr>
                <w:rFonts w:cs="Times New Roman CYR"/>
                <w:szCs w:val="28"/>
              </w:rPr>
              <w:t>Сквозное проветривание групповой комнаты перед сном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6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szCs w:val="28"/>
              </w:rPr>
            </w:pPr>
            <w:r w:rsidRPr="00596C61">
              <w:rPr>
                <w:rFonts w:cs="Times New Roman CYR"/>
                <w:szCs w:val="28"/>
              </w:rPr>
              <w:t>Гимнастика после сна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7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proofErr w:type="spellStart"/>
            <w:r w:rsidRPr="00596C61">
              <w:rPr>
                <w:rFonts w:cs="Times New Roman CYR"/>
                <w:szCs w:val="28"/>
              </w:rPr>
              <w:t>Босохождение</w:t>
            </w:r>
            <w:proofErr w:type="spellEnd"/>
            <w:r w:rsidRPr="00596C61">
              <w:rPr>
                <w:rFonts w:cs="Times New Roman CYR"/>
                <w:szCs w:val="28"/>
              </w:rPr>
              <w:t xml:space="preserve"> по тропинке здоровья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8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Умывание прохладной водой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9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Прогулка 2 раза в день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10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Проветривание помещений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11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Соблюдение воздушного режима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  <w:tr w:rsidR="00F63408" w:rsidRPr="00596C61" w:rsidTr="00F63408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12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Световой режим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408" w:rsidRPr="00596C61" w:rsidRDefault="00F634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 CYR"/>
                <w:color w:val="000000"/>
                <w:szCs w:val="28"/>
              </w:rPr>
            </w:pPr>
            <w:r w:rsidRPr="00596C61">
              <w:rPr>
                <w:rFonts w:cs="Times New Roman CYR"/>
                <w:color w:val="000000"/>
                <w:szCs w:val="28"/>
              </w:rPr>
              <w:t>+</w:t>
            </w:r>
          </w:p>
        </w:tc>
      </w:tr>
    </w:tbl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5819EB" w:rsidRDefault="005819EB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</w:p>
    <w:p w:rsidR="00D6594A" w:rsidRPr="006C74D4" w:rsidRDefault="00D6594A" w:rsidP="006C74D4">
      <w:pPr>
        <w:shd w:val="clear" w:color="auto" w:fill="FFFFFF"/>
        <w:jc w:val="center"/>
        <w:rPr>
          <w:rFonts w:cs="Times New Roman CYR"/>
          <w:bCs/>
          <w:color w:val="000000"/>
        </w:rPr>
      </w:pPr>
      <w:r w:rsidRPr="00596C61">
        <w:rPr>
          <w:rFonts w:cs="Times New Roman CYR"/>
          <w:bCs/>
          <w:iCs/>
          <w:color w:val="000000"/>
        </w:rPr>
        <w:t xml:space="preserve">РУКОВОДСТВО СЮЖЕТНО- РОЛЕВЫМИ ИГРАМИ ВО  </w:t>
      </w:r>
      <w:r w:rsidRPr="00596C61">
        <w:rPr>
          <w:rFonts w:cs="Times New Roman CYR"/>
          <w:bCs/>
          <w:color w:val="000000"/>
          <w:u w:val="single"/>
        </w:rPr>
        <w:t xml:space="preserve"> </w:t>
      </w:r>
      <w:proofErr w:type="gramStart"/>
      <w:r w:rsidRPr="00596C61">
        <w:rPr>
          <w:rFonts w:cs="Times New Roman CYR"/>
          <w:bCs/>
          <w:color w:val="000000"/>
          <w:u w:val="single"/>
        </w:rPr>
        <w:t xml:space="preserve">МЛАДШЕЙ  </w:t>
      </w:r>
      <w:r>
        <w:rPr>
          <w:rFonts w:cs="Times New Roman CYR"/>
          <w:bCs/>
          <w:color w:val="000000"/>
          <w:u w:val="single"/>
        </w:rPr>
        <w:t>(</w:t>
      </w:r>
      <w:proofErr w:type="gramEnd"/>
      <w:r>
        <w:rPr>
          <w:rFonts w:cs="Times New Roman CYR"/>
          <w:bCs/>
          <w:color w:val="000000"/>
          <w:u w:val="single"/>
        </w:rPr>
        <w:t xml:space="preserve"> подгруппе)   ГРУППЕ</w:t>
      </w:r>
      <w:r>
        <w:rPr>
          <w:rFonts w:cs="Times New Roman CYR"/>
          <w:bCs/>
          <w:iCs/>
          <w:color w:val="000000"/>
        </w:rPr>
        <w:t>(от 3 до 4 лет).</w:t>
      </w:r>
    </w:p>
    <w:p w:rsidR="00D6594A" w:rsidRPr="00072E6F" w:rsidRDefault="00D6594A" w:rsidP="00D6594A">
      <w:pPr>
        <w:shd w:val="clear" w:color="auto" w:fill="FFFFFF"/>
        <w:rPr>
          <w:rFonts w:ascii="Times New Roman CYR" w:hAnsi="Times New Roman CYR" w:cs="Times New Roman CYR"/>
        </w:rPr>
      </w:pPr>
    </w:p>
    <w:p w:rsidR="00D6594A" w:rsidRPr="00072E6F" w:rsidRDefault="00D6594A" w:rsidP="00D6594A">
      <w:pPr>
        <w:shd w:val="clear" w:color="auto" w:fill="FFFFFF"/>
        <w:rPr>
          <w:rFonts w:ascii="Times New Roman CYR" w:hAnsi="Times New Roman CYR" w:cs="Times New Roman CYR"/>
        </w:rPr>
      </w:pPr>
    </w:p>
    <w:tbl>
      <w:tblPr>
        <w:tblW w:w="1474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4"/>
        <w:gridCol w:w="1985"/>
        <w:gridCol w:w="3545"/>
        <w:gridCol w:w="2694"/>
        <w:gridCol w:w="2695"/>
        <w:gridCol w:w="1985"/>
      </w:tblGrid>
      <w:tr w:rsidR="00D6594A" w:rsidTr="00D6594A">
        <w:trPr>
          <w:trHeight w:val="11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Тематика сюжетно- ролевых игр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Оснащение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игры мате-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риалами и их</w:t>
            </w: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хранение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Приёмы формирования игровых 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Приёмы управления</w:t>
            </w: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детскими взаимоотношениями в игре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Приёмы развития</w:t>
            </w: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творческой активности детей в игре</w:t>
            </w:r>
          </w:p>
        </w:tc>
      </w:tr>
      <w:tr w:rsidR="00D6594A" w:rsidTr="00D6594A">
        <w:trPr>
          <w:trHeight w:val="46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 квар</w:t>
            </w:r>
            <w:r>
              <w:rPr>
                <w:color w:val="000000"/>
                <w:sz w:val="22"/>
                <w:szCs w:val="22"/>
              </w:rPr>
              <w:softHyphen/>
              <w:t>тал.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Детский сад. Се</w:t>
            </w:r>
            <w:r>
              <w:rPr>
                <w:color w:val="000000"/>
                <w:sz w:val="22"/>
                <w:szCs w:val="22"/>
              </w:rPr>
              <w:softHyphen/>
              <w:t>мья. Ма</w:t>
            </w:r>
            <w:r>
              <w:rPr>
                <w:color w:val="000000"/>
                <w:sz w:val="22"/>
                <w:szCs w:val="22"/>
              </w:rPr>
              <w:softHyphen/>
              <w:t>газин. В гостях у матрёшки. Куколь</w:t>
            </w:r>
            <w:r>
              <w:rPr>
                <w:color w:val="000000"/>
                <w:sz w:val="22"/>
                <w:szCs w:val="22"/>
              </w:rPr>
              <w:softHyphen/>
              <w:t>ный спек</w:t>
            </w:r>
            <w:r>
              <w:rPr>
                <w:color w:val="000000"/>
                <w:sz w:val="22"/>
                <w:szCs w:val="22"/>
              </w:rPr>
              <w:softHyphen/>
              <w:t>такль «Петруш</w:t>
            </w:r>
            <w:r>
              <w:rPr>
                <w:color w:val="000000"/>
                <w:sz w:val="22"/>
                <w:szCs w:val="22"/>
              </w:rPr>
              <w:softHyphen/>
              <w:t>ка и ша</w:t>
            </w:r>
            <w:r>
              <w:rPr>
                <w:color w:val="000000"/>
                <w:sz w:val="22"/>
                <w:szCs w:val="22"/>
              </w:rPr>
              <w:softHyphen/>
              <w:t>рик».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 квар</w:t>
            </w:r>
            <w:r>
              <w:rPr>
                <w:color w:val="000000"/>
                <w:sz w:val="22"/>
                <w:szCs w:val="22"/>
              </w:rPr>
              <w:softHyphen/>
              <w:t>тал.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Семья. Больница. Парик</w:t>
            </w:r>
            <w:r>
              <w:rPr>
                <w:color w:val="000000"/>
                <w:sz w:val="22"/>
                <w:szCs w:val="22"/>
              </w:rPr>
              <w:softHyphen/>
              <w:t>махер</w:t>
            </w:r>
            <w:r>
              <w:rPr>
                <w:color w:val="000000"/>
                <w:sz w:val="22"/>
                <w:szCs w:val="22"/>
              </w:rPr>
              <w:softHyphen/>
              <w:t>ская. Дет</w:t>
            </w:r>
            <w:r>
              <w:rPr>
                <w:color w:val="000000"/>
                <w:sz w:val="22"/>
                <w:szCs w:val="22"/>
              </w:rPr>
              <w:softHyphen/>
              <w:t>ский сад.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квар</w:t>
            </w:r>
            <w:r>
              <w:rPr>
                <w:color w:val="000000"/>
                <w:sz w:val="22"/>
                <w:szCs w:val="22"/>
              </w:rPr>
              <w:softHyphen/>
              <w:t>тал.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Магазин игрушек. Магазин. Семья. Автобус. Пароход. Больница. Парик</w:t>
            </w:r>
            <w:r>
              <w:rPr>
                <w:color w:val="000000"/>
                <w:sz w:val="22"/>
                <w:szCs w:val="22"/>
              </w:rPr>
              <w:softHyphen/>
              <w:t>махер</w:t>
            </w:r>
            <w:r>
              <w:rPr>
                <w:color w:val="000000"/>
                <w:sz w:val="22"/>
                <w:szCs w:val="22"/>
              </w:rPr>
              <w:softHyphen/>
              <w:t>ская. Зоо</w:t>
            </w:r>
            <w:r>
              <w:rPr>
                <w:color w:val="000000"/>
                <w:sz w:val="22"/>
                <w:szCs w:val="22"/>
              </w:rPr>
              <w:softHyphen/>
              <w:t>парк.</w:t>
            </w: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4A" w:rsidRDefault="00D659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Складные де</w:t>
            </w:r>
            <w:r>
              <w:rPr>
                <w:color w:val="000000"/>
                <w:sz w:val="22"/>
                <w:szCs w:val="22"/>
              </w:rPr>
              <w:softHyphen/>
              <w:t>ревянные ра</w:t>
            </w:r>
            <w:r>
              <w:rPr>
                <w:color w:val="000000"/>
                <w:sz w:val="22"/>
                <w:szCs w:val="22"/>
              </w:rPr>
              <w:softHyphen/>
              <w:t>мы, ширмы. Сюжетные игрушки (куклы, посу</w:t>
            </w:r>
            <w:r>
              <w:rPr>
                <w:color w:val="000000"/>
                <w:sz w:val="22"/>
                <w:szCs w:val="22"/>
              </w:rPr>
              <w:softHyphen/>
              <w:t>да, животные, наборы «Па</w:t>
            </w:r>
            <w:r>
              <w:rPr>
                <w:color w:val="000000"/>
                <w:sz w:val="22"/>
                <w:szCs w:val="22"/>
              </w:rPr>
              <w:softHyphen/>
              <w:t>рикмахер», «Доктор» и пр.). Лако</w:t>
            </w:r>
            <w:r>
              <w:rPr>
                <w:color w:val="000000"/>
                <w:sz w:val="22"/>
                <w:szCs w:val="22"/>
              </w:rPr>
              <w:softHyphen/>
              <w:t>ничные игро</w:t>
            </w:r>
            <w:r>
              <w:rPr>
                <w:color w:val="000000"/>
                <w:sz w:val="22"/>
                <w:szCs w:val="22"/>
              </w:rPr>
              <w:softHyphen/>
              <w:t>вые атрибу</w:t>
            </w:r>
            <w:r>
              <w:rPr>
                <w:color w:val="000000"/>
                <w:sz w:val="22"/>
                <w:szCs w:val="22"/>
              </w:rPr>
              <w:softHyphen/>
              <w:t>ты. Предметы-заместители (детали строительных наборов раз</w:t>
            </w:r>
            <w:r>
              <w:rPr>
                <w:color w:val="000000"/>
                <w:sz w:val="22"/>
                <w:szCs w:val="22"/>
              </w:rPr>
              <w:softHyphen/>
              <w:t>ной величи</w:t>
            </w:r>
            <w:r>
              <w:rPr>
                <w:color w:val="000000"/>
                <w:sz w:val="22"/>
                <w:szCs w:val="22"/>
              </w:rPr>
              <w:softHyphen/>
              <w:t>ны, мячики разных цве</w:t>
            </w:r>
            <w:r>
              <w:rPr>
                <w:color w:val="000000"/>
                <w:sz w:val="22"/>
                <w:szCs w:val="22"/>
              </w:rPr>
              <w:softHyphen/>
              <w:t>тов, размеров, брусочки, па</w:t>
            </w:r>
            <w:r>
              <w:rPr>
                <w:color w:val="000000"/>
                <w:sz w:val="22"/>
                <w:szCs w:val="22"/>
              </w:rPr>
              <w:softHyphen/>
              <w:t>лочки, верё</w:t>
            </w:r>
            <w:r>
              <w:rPr>
                <w:color w:val="000000"/>
                <w:sz w:val="22"/>
                <w:szCs w:val="22"/>
              </w:rPr>
              <w:softHyphen/>
              <w:t>вочки). Мелкие игрушки для индиви</w:t>
            </w:r>
            <w:r>
              <w:rPr>
                <w:color w:val="000000"/>
                <w:sz w:val="22"/>
                <w:szCs w:val="22"/>
              </w:rPr>
              <w:softHyphen/>
              <w:t>дуальной и сюжетной со</w:t>
            </w:r>
            <w:r>
              <w:rPr>
                <w:color w:val="000000"/>
                <w:sz w:val="22"/>
                <w:szCs w:val="22"/>
              </w:rPr>
              <w:softHyphen/>
              <w:t>вместной иг</w:t>
            </w:r>
            <w:r>
              <w:rPr>
                <w:color w:val="000000"/>
                <w:sz w:val="22"/>
                <w:szCs w:val="22"/>
              </w:rPr>
              <w:softHyphen/>
              <w:t>ры (сказоч</w:t>
            </w:r>
            <w:r>
              <w:rPr>
                <w:color w:val="000000"/>
                <w:sz w:val="22"/>
                <w:szCs w:val="22"/>
              </w:rPr>
              <w:softHyphen/>
              <w:t>ные и «се</w:t>
            </w:r>
            <w:r>
              <w:rPr>
                <w:color w:val="000000"/>
                <w:sz w:val="22"/>
                <w:szCs w:val="22"/>
              </w:rPr>
              <w:softHyphen/>
              <w:t>мейные» пер</w:t>
            </w:r>
            <w:r>
              <w:rPr>
                <w:color w:val="000000"/>
                <w:sz w:val="22"/>
                <w:szCs w:val="22"/>
              </w:rPr>
              <w:softHyphen/>
              <w:t>сонажи, сол</w:t>
            </w:r>
            <w:r>
              <w:rPr>
                <w:color w:val="000000"/>
                <w:sz w:val="22"/>
                <w:szCs w:val="22"/>
              </w:rPr>
              <w:softHyphen/>
              <w:t>датики, до</w:t>
            </w:r>
            <w:r>
              <w:rPr>
                <w:color w:val="000000"/>
                <w:sz w:val="22"/>
                <w:szCs w:val="22"/>
              </w:rPr>
              <w:softHyphen/>
              <w:t>мики, кукольная мебель, автомо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били)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Хранение «открытое»: уголки разво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softHyphen/>
              <w:t>рачиваются постепенно, по мере реа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softHyphen/>
              <w:t>лизации про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softHyphen/>
              <w:t>граммы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I блок. </w:t>
            </w:r>
            <w:r>
              <w:rPr>
                <w:i/>
                <w:iCs/>
                <w:color w:val="000000"/>
                <w:sz w:val="22"/>
                <w:szCs w:val="22"/>
              </w:rPr>
              <w:t>Обогащение жизнен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ного опыта ребёнка. </w:t>
            </w:r>
            <w:r>
              <w:rPr>
                <w:color w:val="000000"/>
                <w:sz w:val="22"/>
                <w:szCs w:val="22"/>
              </w:rPr>
              <w:t>Позна</w:t>
            </w:r>
            <w:r>
              <w:rPr>
                <w:color w:val="000000"/>
                <w:sz w:val="22"/>
                <w:szCs w:val="22"/>
              </w:rPr>
              <w:softHyphen/>
              <w:t>вательно-речевые занятия и совместную деятельность воспитателя с детьми темати</w:t>
            </w:r>
            <w:r>
              <w:rPr>
                <w:color w:val="000000"/>
                <w:sz w:val="22"/>
                <w:szCs w:val="22"/>
              </w:rPr>
              <w:softHyphen/>
              <w:t>чески связывать с новой те</w:t>
            </w:r>
            <w:r>
              <w:rPr>
                <w:color w:val="000000"/>
                <w:sz w:val="22"/>
                <w:szCs w:val="22"/>
              </w:rPr>
              <w:softHyphen/>
              <w:t>мой игры (чтение книг, про</w:t>
            </w:r>
            <w:r>
              <w:rPr>
                <w:color w:val="000000"/>
                <w:sz w:val="22"/>
                <w:szCs w:val="22"/>
              </w:rPr>
              <w:softHyphen/>
              <w:t>слушивание пластинок, рас</w:t>
            </w:r>
            <w:r>
              <w:rPr>
                <w:color w:val="000000"/>
                <w:sz w:val="22"/>
                <w:szCs w:val="22"/>
              </w:rPr>
              <w:softHyphen/>
              <w:t>сказ воспитателя о себе и о других людях, об их взаимо</w:t>
            </w:r>
            <w:r>
              <w:rPr>
                <w:color w:val="000000"/>
                <w:sz w:val="22"/>
                <w:szCs w:val="22"/>
              </w:rPr>
              <w:softHyphen/>
              <w:t>отношениях, о содержании их деятельности, обращать вни</w:t>
            </w:r>
            <w:r>
              <w:rPr>
                <w:color w:val="000000"/>
                <w:sz w:val="22"/>
                <w:szCs w:val="22"/>
              </w:rPr>
              <w:softHyphen/>
              <w:t>мание на явления и взаимо</w:t>
            </w:r>
            <w:r>
              <w:rPr>
                <w:color w:val="000000"/>
                <w:sz w:val="22"/>
                <w:szCs w:val="22"/>
              </w:rPr>
              <w:softHyphen/>
              <w:t>связь событий в живой и не</w:t>
            </w:r>
            <w:r>
              <w:rPr>
                <w:color w:val="000000"/>
                <w:sz w:val="22"/>
                <w:szCs w:val="22"/>
              </w:rPr>
              <w:softHyphen/>
              <w:t>живой природе и пр.)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 блок.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Обогащение игрового опыта детей. </w:t>
            </w:r>
            <w:r>
              <w:rPr>
                <w:color w:val="000000"/>
                <w:sz w:val="22"/>
                <w:szCs w:val="22"/>
              </w:rPr>
              <w:t>Планирование ежедневной совместной игры с 1 -2 детьми или с 1 -2 парами групповой игры (не более 7-10 минут), используя все пе</w:t>
            </w:r>
            <w:r>
              <w:rPr>
                <w:color w:val="000000"/>
                <w:sz w:val="22"/>
                <w:szCs w:val="22"/>
              </w:rPr>
              <w:softHyphen/>
              <w:t>риоды времени, отведённые режимом для игры и свобод</w:t>
            </w:r>
            <w:r>
              <w:rPr>
                <w:color w:val="000000"/>
                <w:sz w:val="22"/>
                <w:szCs w:val="22"/>
              </w:rPr>
              <w:softHyphen/>
              <w:t>ных занятий детей.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III блок. </w:t>
            </w:r>
            <w:r>
              <w:rPr>
                <w:i/>
                <w:iCs/>
                <w:color w:val="000000"/>
                <w:sz w:val="22"/>
                <w:szCs w:val="22"/>
              </w:rPr>
              <w:t>Развивающая среда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само</w:t>
            </w:r>
            <w:r>
              <w:rPr>
                <w:color w:val="000000"/>
                <w:sz w:val="22"/>
                <w:szCs w:val="22"/>
              </w:rPr>
              <w:softHyphen/>
              <w:t>стоятельной игры детей.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IVблок.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Развивающие задачи в игровой деятельности. </w:t>
            </w:r>
            <w:r>
              <w:rPr>
                <w:color w:val="000000"/>
                <w:sz w:val="22"/>
                <w:szCs w:val="22"/>
              </w:rPr>
              <w:t>Раз</w:t>
            </w:r>
            <w:r>
              <w:rPr>
                <w:color w:val="000000"/>
                <w:sz w:val="22"/>
                <w:szCs w:val="22"/>
              </w:rPr>
              <w:softHyphen/>
              <w:t>витие воображения и обще</w:t>
            </w:r>
            <w:r>
              <w:rPr>
                <w:color w:val="000000"/>
                <w:sz w:val="22"/>
                <w:szCs w:val="22"/>
              </w:rPr>
              <w:softHyphen/>
              <w:t>ние детей в процессе игровой деятельности.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Vблок.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Игра как средство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элементарной диагностики. </w:t>
            </w:r>
            <w:r>
              <w:rPr>
                <w:color w:val="000000"/>
                <w:sz w:val="22"/>
                <w:szCs w:val="22"/>
              </w:rPr>
              <w:t>Наблюдение воспитателя за игрой: используют ли дети предметы-заместители, при</w:t>
            </w:r>
            <w:r>
              <w:rPr>
                <w:color w:val="000000"/>
                <w:sz w:val="22"/>
                <w:szCs w:val="22"/>
              </w:rPr>
              <w:softHyphen/>
              <w:t>нимают ли на себя роли, как осуществляют игровые дей</w:t>
            </w:r>
            <w:r>
              <w:rPr>
                <w:color w:val="000000"/>
                <w:sz w:val="22"/>
                <w:szCs w:val="22"/>
              </w:rPr>
              <w:softHyphen/>
              <w:t>ствия, вступают ли в ролевой диалог, какова их речь (моно</w:t>
            </w:r>
            <w:r>
              <w:rPr>
                <w:color w:val="000000"/>
                <w:sz w:val="22"/>
                <w:szCs w:val="22"/>
              </w:rPr>
              <w:softHyphen/>
              <w:t>логическая, диалогическая), выдумывают ли новые сюже</w:t>
            </w:r>
            <w:r>
              <w:rPr>
                <w:color w:val="000000"/>
                <w:sz w:val="22"/>
                <w:szCs w:val="22"/>
              </w:rPr>
              <w:softHyphen/>
              <w:t>ты, возникают ли конфликты между детьми и пр.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 блок. </w:t>
            </w:r>
            <w:r>
              <w:rPr>
                <w:i/>
                <w:iCs/>
                <w:color w:val="000000"/>
                <w:sz w:val="22"/>
                <w:szCs w:val="22"/>
              </w:rPr>
              <w:t>Пропаганда педаго</w:t>
            </w:r>
            <w:r>
              <w:rPr>
                <w:i/>
                <w:iCs/>
                <w:color w:val="000000"/>
                <w:sz w:val="22"/>
                <w:szCs w:val="22"/>
              </w:rPr>
              <w:softHyphen/>
              <w:t xml:space="preserve">гических знаний об игре среди родителей. </w:t>
            </w:r>
            <w:r>
              <w:rPr>
                <w:color w:val="000000"/>
                <w:sz w:val="22"/>
                <w:szCs w:val="22"/>
              </w:rPr>
              <w:t>Информирование родителей о важности и зна</w:t>
            </w:r>
            <w:r>
              <w:rPr>
                <w:color w:val="000000"/>
                <w:sz w:val="22"/>
                <w:szCs w:val="22"/>
              </w:rPr>
              <w:softHyphen/>
              <w:t>чении игры для ребёнка в дошкольном возрасте</w:t>
            </w: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Цель. Принимать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роль, обозначать её словом, осуществлять ролевые действия, совместная ролевая игра с партнёром-сверстником, ролевой диалог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 Подготовка иг</w:t>
            </w:r>
            <w:r>
              <w:rPr>
                <w:color w:val="000000"/>
                <w:sz w:val="22"/>
                <w:szCs w:val="22"/>
              </w:rPr>
              <w:softHyphen/>
              <w:t>рушек и ролевых ат</w:t>
            </w:r>
            <w:r>
              <w:rPr>
                <w:color w:val="000000"/>
                <w:sz w:val="22"/>
                <w:szCs w:val="22"/>
              </w:rPr>
              <w:softHyphen/>
              <w:t>рибутов, внесение и обыгрывание их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2.Вовлечение де</w:t>
            </w:r>
            <w:r>
              <w:rPr>
                <w:color w:val="000000"/>
                <w:sz w:val="22"/>
                <w:szCs w:val="22"/>
              </w:rPr>
              <w:softHyphen/>
              <w:t>тей и игру на допол</w:t>
            </w:r>
            <w:r>
              <w:rPr>
                <w:color w:val="000000"/>
                <w:sz w:val="22"/>
                <w:szCs w:val="22"/>
              </w:rPr>
              <w:softHyphen/>
              <w:t>нительные роли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3.Название своей роли, обращение к партнёру как к носи</w:t>
            </w:r>
            <w:r>
              <w:rPr>
                <w:color w:val="000000"/>
                <w:sz w:val="22"/>
                <w:szCs w:val="22"/>
              </w:rPr>
              <w:softHyphen/>
              <w:t>телю роли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4.Словесное пояснение ролевых иг</w:t>
            </w:r>
            <w:r>
              <w:rPr>
                <w:color w:val="000000"/>
                <w:sz w:val="22"/>
                <w:szCs w:val="22"/>
              </w:rPr>
              <w:softHyphen/>
              <w:t>ровых действий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5.Представление детям «обыгранных игрушек» и ролевых атрибутов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6.Наблюдение за играми детей с целью «</w:t>
            </w:r>
            <w:proofErr w:type="spellStart"/>
            <w:r>
              <w:rPr>
                <w:color w:val="000000"/>
                <w:sz w:val="22"/>
                <w:szCs w:val="22"/>
              </w:rPr>
              <w:t>подытоживания</w:t>
            </w:r>
            <w:proofErr w:type="spellEnd"/>
            <w:r>
              <w:rPr>
                <w:color w:val="000000"/>
                <w:sz w:val="22"/>
                <w:szCs w:val="22"/>
              </w:rPr>
              <w:t>» для осознанного при</w:t>
            </w:r>
            <w:r>
              <w:rPr>
                <w:color w:val="000000"/>
                <w:sz w:val="22"/>
                <w:szCs w:val="22"/>
              </w:rPr>
              <w:softHyphen/>
              <w:t>нятия ребёнком иг</w:t>
            </w:r>
            <w:r>
              <w:rPr>
                <w:color w:val="000000"/>
                <w:sz w:val="22"/>
                <w:szCs w:val="22"/>
              </w:rPr>
              <w:softHyphen/>
              <w:t>ровой роли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Подключение к игре с целью угады</w:t>
            </w:r>
            <w:r>
              <w:rPr>
                <w:color w:val="000000"/>
                <w:sz w:val="22"/>
                <w:szCs w:val="22"/>
              </w:rPr>
              <w:softHyphen/>
              <w:t>вания роли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8.Совместная иг</w:t>
            </w:r>
            <w:r>
              <w:rPr>
                <w:color w:val="000000"/>
                <w:sz w:val="22"/>
                <w:szCs w:val="22"/>
              </w:rPr>
              <w:softHyphen/>
              <w:t>ра воспитателя с дву</w:t>
            </w:r>
            <w:r>
              <w:rPr>
                <w:color w:val="000000"/>
                <w:sz w:val="22"/>
                <w:szCs w:val="22"/>
              </w:rPr>
              <w:softHyphen/>
              <w:t xml:space="preserve">мя </w:t>
            </w:r>
            <w:r>
              <w:rPr>
                <w:color w:val="000000"/>
                <w:sz w:val="22"/>
                <w:szCs w:val="22"/>
              </w:rPr>
              <w:lastRenderedPageBreak/>
              <w:t>детьми, у первого - главная роль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9.Реплики, во</w:t>
            </w:r>
            <w:r>
              <w:rPr>
                <w:color w:val="000000"/>
                <w:sz w:val="22"/>
                <w:szCs w:val="22"/>
              </w:rPr>
              <w:softHyphen/>
              <w:t>просы с целью акти</w:t>
            </w:r>
            <w:r>
              <w:rPr>
                <w:color w:val="000000"/>
                <w:sz w:val="22"/>
                <w:szCs w:val="22"/>
              </w:rPr>
              <w:softHyphen/>
              <w:t>визации речи ребён</w:t>
            </w:r>
            <w:r>
              <w:rPr>
                <w:color w:val="000000"/>
                <w:sz w:val="22"/>
                <w:szCs w:val="22"/>
              </w:rPr>
              <w:softHyphen/>
              <w:t>ка-партнёра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10.Создание игровых ситуаций, отвле</w:t>
            </w:r>
            <w:r>
              <w:rPr>
                <w:color w:val="000000"/>
                <w:sz w:val="22"/>
                <w:szCs w:val="22"/>
              </w:rPr>
              <w:softHyphen/>
              <w:t>кающих детей от предметных действий («телефонный разго</w:t>
            </w:r>
            <w:r>
              <w:rPr>
                <w:color w:val="000000"/>
                <w:sz w:val="22"/>
                <w:szCs w:val="22"/>
              </w:rPr>
              <w:softHyphen/>
              <w:t>вор»)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11.Игры воспитате</w:t>
            </w:r>
            <w:r>
              <w:rPr>
                <w:color w:val="000000"/>
                <w:sz w:val="22"/>
                <w:szCs w:val="22"/>
              </w:rPr>
              <w:softHyphen/>
              <w:t>ля с подгруппами по мотивам известных сказок (с однотипными действиями)</w:t>
            </w: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1) Организа</w:t>
            </w:r>
            <w:r>
              <w:rPr>
                <w:color w:val="000000"/>
                <w:sz w:val="22"/>
                <w:szCs w:val="22"/>
              </w:rPr>
              <w:softHyphen/>
              <w:t>ция совместных игр детей: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воспита</w:t>
            </w:r>
            <w:r>
              <w:rPr>
                <w:color w:val="000000"/>
                <w:sz w:val="22"/>
                <w:szCs w:val="22"/>
              </w:rPr>
              <w:softHyphen/>
              <w:t>тель учитывает дружеские при</w:t>
            </w:r>
            <w:r>
              <w:rPr>
                <w:color w:val="000000"/>
                <w:sz w:val="22"/>
                <w:szCs w:val="22"/>
              </w:rPr>
              <w:softHyphen/>
              <w:t>вязанности меж</w:t>
            </w:r>
            <w:r>
              <w:rPr>
                <w:color w:val="000000"/>
                <w:sz w:val="22"/>
                <w:szCs w:val="22"/>
              </w:rPr>
              <w:softHyphen/>
              <w:t>ду детьми, пред</w:t>
            </w:r>
            <w:r>
              <w:rPr>
                <w:color w:val="000000"/>
                <w:sz w:val="22"/>
                <w:szCs w:val="22"/>
              </w:rPr>
              <w:softHyphen/>
              <w:t>лагая игры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-  </w:t>
            </w:r>
            <w:r>
              <w:rPr>
                <w:color w:val="000000"/>
                <w:sz w:val="22"/>
                <w:szCs w:val="22"/>
              </w:rPr>
              <w:t>объединя</w:t>
            </w:r>
            <w:r>
              <w:rPr>
                <w:color w:val="000000"/>
                <w:sz w:val="22"/>
                <w:szCs w:val="22"/>
              </w:rPr>
              <w:softHyphen/>
              <w:t>ет отдельные играющие груп</w:t>
            </w:r>
            <w:r>
              <w:rPr>
                <w:color w:val="000000"/>
                <w:sz w:val="22"/>
                <w:szCs w:val="22"/>
              </w:rPr>
              <w:softHyphen/>
              <w:t>пы общим сю</w:t>
            </w:r>
            <w:r>
              <w:rPr>
                <w:color w:val="000000"/>
                <w:sz w:val="22"/>
                <w:szCs w:val="22"/>
              </w:rPr>
              <w:softHyphen/>
              <w:t>жетом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Развитие умений общать</w:t>
            </w:r>
            <w:r>
              <w:rPr>
                <w:color w:val="000000"/>
                <w:sz w:val="22"/>
                <w:szCs w:val="22"/>
              </w:rPr>
              <w:softHyphen/>
              <w:t>ся по поводу иг</w:t>
            </w:r>
            <w:r>
              <w:rPr>
                <w:color w:val="000000"/>
                <w:sz w:val="22"/>
                <w:szCs w:val="22"/>
              </w:rPr>
              <w:softHyphen/>
              <w:t>ры: договари</w:t>
            </w:r>
            <w:r>
              <w:rPr>
                <w:color w:val="000000"/>
                <w:sz w:val="22"/>
                <w:szCs w:val="22"/>
              </w:rPr>
              <w:softHyphen/>
              <w:t>ваться, делиться игрушками, со</w:t>
            </w:r>
            <w:r>
              <w:rPr>
                <w:color w:val="000000"/>
                <w:sz w:val="22"/>
                <w:szCs w:val="22"/>
              </w:rPr>
              <w:softHyphen/>
              <w:t>блюдать очерёд</w:t>
            </w:r>
            <w:r>
              <w:rPr>
                <w:color w:val="000000"/>
                <w:sz w:val="22"/>
                <w:szCs w:val="22"/>
              </w:rPr>
              <w:softHyphen/>
              <w:t>ность, проявлять сочувствие и уважительное отношение к партнёру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Видение возникающих конфликтов и тактичное их улаживание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Включе</w:t>
            </w:r>
            <w:r>
              <w:rPr>
                <w:color w:val="000000"/>
                <w:sz w:val="22"/>
                <w:szCs w:val="22"/>
              </w:rPr>
              <w:softHyphen/>
              <w:t>ние в игру за</w:t>
            </w:r>
            <w:r>
              <w:rPr>
                <w:color w:val="000000"/>
                <w:sz w:val="22"/>
                <w:szCs w:val="22"/>
              </w:rPr>
              <w:softHyphen/>
              <w:t>стенчивых детей, детей «изолиро</w:t>
            </w:r>
            <w:r>
              <w:rPr>
                <w:color w:val="000000"/>
                <w:sz w:val="22"/>
                <w:szCs w:val="22"/>
              </w:rPr>
              <w:softHyphen/>
              <w:t>ванных»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Учёт ин</w:t>
            </w:r>
            <w:r>
              <w:rPr>
                <w:color w:val="000000"/>
                <w:sz w:val="22"/>
                <w:szCs w:val="22"/>
              </w:rPr>
              <w:softHyphen/>
              <w:t>дивидуальных особенностей личности детей (излишне рас</w:t>
            </w:r>
            <w:r>
              <w:rPr>
                <w:color w:val="000000"/>
                <w:sz w:val="22"/>
                <w:szCs w:val="22"/>
              </w:rPr>
              <w:softHyphen/>
              <w:t>торможенных и агрессивных)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6) Способст</w:t>
            </w:r>
            <w:r>
              <w:rPr>
                <w:color w:val="000000"/>
                <w:sz w:val="22"/>
                <w:szCs w:val="22"/>
              </w:rPr>
              <w:softHyphen/>
              <w:t>вование поло-ролевой социа</w:t>
            </w:r>
            <w:r>
              <w:rPr>
                <w:color w:val="000000"/>
                <w:sz w:val="22"/>
                <w:szCs w:val="22"/>
              </w:rPr>
              <w:softHyphen/>
              <w:t xml:space="preserve">лизации </w:t>
            </w:r>
            <w:r>
              <w:rPr>
                <w:color w:val="000000"/>
                <w:sz w:val="22"/>
                <w:szCs w:val="22"/>
              </w:rPr>
              <w:lastRenderedPageBreak/>
              <w:t>мальчи</w:t>
            </w:r>
            <w:r>
              <w:rPr>
                <w:color w:val="000000"/>
                <w:sz w:val="22"/>
                <w:szCs w:val="22"/>
              </w:rPr>
              <w:softHyphen/>
              <w:t>ков и девочек в игре (отдельные игры и совмест</w:t>
            </w:r>
            <w:r>
              <w:rPr>
                <w:color w:val="000000"/>
                <w:sz w:val="22"/>
                <w:szCs w:val="22"/>
              </w:rPr>
              <w:softHyphen/>
              <w:t>ные)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  <w:p w:rsidR="00D6594A" w:rsidRDefault="00D659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1)  Начало игры: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а) по инициати</w:t>
            </w:r>
            <w:r>
              <w:rPr>
                <w:color w:val="000000"/>
                <w:sz w:val="22"/>
                <w:szCs w:val="22"/>
              </w:rPr>
              <w:softHyphen/>
              <w:t>ве воспитателя: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внесение новых атрибутов;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рассказ воспи</w:t>
            </w:r>
            <w:r>
              <w:rPr>
                <w:color w:val="000000"/>
                <w:sz w:val="22"/>
                <w:szCs w:val="22"/>
              </w:rPr>
              <w:softHyphen/>
              <w:t>тателя;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совместная иг</w:t>
            </w:r>
            <w:r>
              <w:rPr>
                <w:color w:val="000000"/>
                <w:sz w:val="22"/>
                <w:szCs w:val="22"/>
              </w:rPr>
              <w:softHyphen/>
              <w:t>ра;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б) по инициати</w:t>
            </w:r>
            <w:r>
              <w:rPr>
                <w:color w:val="000000"/>
                <w:sz w:val="22"/>
                <w:szCs w:val="22"/>
              </w:rPr>
              <w:softHyphen/>
              <w:t>ве детей (под</w:t>
            </w:r>
            <w:r>
              <w:rPr>
                <w:color w:val="000000"/>
                <w:sz w:val="22"/>
                <w:szCs w:val="22"/>
              </w:rPr>
              <w:softHyphen/>
              <w:t>держка инициати</w:t>
            </w:r>
            <w:r>
              <w:rPr>
                <w:color w:val="000000"/>
                <w:sz w:val="22"/>
                <w:szCs w:val="22"/>
              </w:rPr>
              <w:softHyphen/>
              <w:t>вы со стороны воспитателя)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2)  Воспитатель не регламентирует игру детей: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    вовлечение (подключение) в игру по желанию;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    свобода вы</w:t>
            </w:r>
            <w:r>
              <w:rPr>
                <w:color w:val="000000"/>
                <w:sz w:val="22"/>
                <w:szCs w:val="22"/>
              </w:rPr>
              <w:softHyphen/>
              <w:t>хода из игры;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3)  Предоставле</w:t>
            </w:r>
            <w:r>
              <w:rPr>
                <w:color w:val="000000"/>
                <w:sz w:val="22"/>
                <w:szCs w:val="22"/>
              </w:rPr>
              <w:softHyphen/>
              <w:t>ние детям воз</w:t>
            </w:r>
            <w:r>
              <w:rPr>
                <w:color w:val="000000"/>
                <w:sz w:val="22"/>
                <w:szCs w:val="22"/>
              </w:rPr>
              <w:softHyphen/>
              <w:t>можности выбора: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    виды игры;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    сюжета;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    роли;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    партнёра;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♦       игрушек, ат</w:t>
            </w:r>
            <w:r>
              <w:rPr>
                <w:color w:val="000000"/>
                <w:sz w:val="22"/>
                <w:szCs w:val="22"/>
              </w:rPr>
              <w:softHyphen/>
            </w:r>
            <w:r>
              <w:rPr>
                <w:color w:val="000000"/>
                <w:sz w:val="22"/>
                <w:szCs w:val="22"/>
              </w:rPr>
              <w:lastRenderedPageBreak/>
              <w:t>рибутов и пр.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4) Стимулирова</w:t>
            </w:r>
            <w:r>
              <w:rPr>
                <w:color w:val="000000"/>
                <w:sz w:val="22"/>
                <w:szCs w:val="22"/>
              </w:rPr>
              <w:softHyphen/>
              <w:t>ние детей к поль</w:t>
            </w:r>
            <w:r>
              <w:rPr>
                <w:color w:val="000000"/>
                <w:sz w:val="22"/>
                <w:szCs w:val="22"/>
              </w:rPr>
              <w:softHyphen/>
              <w:t>зованию предме</w:t>
            </w:r>
            <w:r>
              <w:rPr>
                <w:color w:val="000000"/>
                <w:sz w:val="22"/>
                <w:szCs w:val="22"/>
              </w:rPr>
              <w:softHyphen/>
              <w:t>тами-заместителями, к гибкому исполь</w:t>
            </w:r>
            <w:r>
              <w:rPr>
                <w:color w:val="000000"/>
                <w:sz w:val="22"/>
                <w:szCs w:val="22"/>
              </w:rPr>
              <w:softHyphen/>
              <w:t>зованию игрового оборудования</w:t>
            </w:r>
          </w:p>
          <w:p w:rsidR="00D6594A" w:rsidRDefault="00D6594A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5) Способствова</w:t>
            </w:r>
            <w:r>
              <w:rPr>
                <w:color w:val="000000"/>
                <w:sz w:val="22"/>
                <w:szCs w:val="22"/>
              </w:rPr>
              <w:softHyphen/>
              <w:t>ние эмоциональ</w:t>
            </w:r>
            <w:r>
              <w:rPr>
                <w:color w:val="000000"/>
                <w:sz w:val="22"/>
                <w:szCs w:val="22"/>
              </w:rPr>
              <w:softHyphen/>
              <w:t>но-насыщенной атмосферы в игре:    - эмоцио</w:t>
            </w:r>
            <w:r>
              <w:rPr>
                <w:color w:val="000000"/>
                <w:sz w:val="22"/>
                <w:szCs w:val="22"/>
              </w:rPr>
              <w:softHyphen/>
              <w:t>нальное включе</w:t>
            </w:r>
            <w:r>
              <w:rPr>
                <w:color w:val="000000"/>
                <w:sz w:val="22"/>
                <w:szCs w:val="22"/>
              </w:rPr>
              <w:softHyphen/>
              <w:t>ние в игру;</w:t>
            </w:r>
          </w:p>
          <w:p w:rsidR="00D6594A" w:rsidRDefault="00D6594A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- внесение в игру момента не</w:t>
            </w:r>
            <w:r>
              <w:rPr>
                <w:color w:val="000000"/>
                <w:sz w:val="22"/>
                <w:szCs w:val="22"/>
              </w:rPr>
              <w:softHyphen/>
              <w:t>ожиданности, та</w:t>
            </w:r>
            <w:r>
              <w:rPr>
                <w:color w:val="000000"/>
                <w:sz w:val="22"/>
                <w:szCs w:val="22"/>
              </w:rPr>
              <w:softHyphen/>
              <w:t>инственности, сказочности и т.д.</w:t>
            </w:r>
          </w:p>
          <w:p w:rsidR="00D6594A" w:rsidRDefault="00D6594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6A0BD0" w:rsidRPr="00EC7FDB" w:rsidRDefault="006A0BD0" w:rsidP="006A0BD0">
      <w:pPr>
        <w:jc w:val="center"/>
        <w:rPr>
          <w:rFonts w:cs="Times New Roman CYR"/>
          <w:b/>
          <w:bCs/>
          <w:szCs w:val="28"/>
        </w:rPr>
      </w:pPr>
    </w:p>
    <w:p w:rsidR="00A768A3" w:rsidRDefault="00A768A3">
      <w:pPr>
        <w:sectPr w:rsidR="00A768A3">
          <w:pgSz w:w="16838" w:h="11906" w:orient="landscape"/>
          <w:pgMar w:top="567" w:right="851" w:bottom="284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rPr>
          <w:b/>
        </w:rPr>
        <w:sectPr w:rsidR="00A768A3">
          <w:pgSz w:w="11906" w:h="16838"/>
          <w:pgMar w:top="1134" w:right="567" w:bottom="851" w:left="28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jc w:val="center"/>
        <w:rPr>
          <w:b/>
          <w:color w:val="333333"/>
        </w:rPr>
      </w:pPr>
      <w:r>
        <w:rPr>
          <w:b/>
          <w:color w:val="333333"/>
        </w:rPr>
        <w:lastRenderedPageBreak/>
        <w:t>ОРГАНИЗАЦИЯ ДВИГАТЕЛЬНОГО РЕЖИМА</w:t>
      </w:r>
    </w:p>
    <w:p w:rsidR="00A768A3" w:rsidRDefault="00A768A3">
      <w:pPr>
        <w:jc w:val="center"/>
        <w:rPr>
          <w:b/>
          <w:color w:val="333333"/>
        </w:rPr>
      </w:pPr>
    </w:p>
    <w:p w:rsidR="00A768A3" w:rsidRDefault="00A768A3">
      <w:pPr>
        <w:rPr>
          <w:i/>
          <w:color w:val="333333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605"/>
        <w:gridCol w:w="3237"/>
        <w:gridCol w:w="2411"/>
        <w:gridCol w:w="4038"/>
        <w:gridCol w:w="3240"/>
        <w:gridCol w:w="2024"/>
      </w:tblGrid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№ п/п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        Содержание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     Группа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Периодичность выполнения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     Ответственные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390"/>
              <w:rPr>
                <w:color w:val="333333"/>
              </w:rPr>
            </w:pPr>
            <w:r>
              <w:rPr>
                <w:color w:val="333333"/>
              </w:rPr>
              <w:t xml:space="preserve">     Время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Физкультурные занятия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         2 раза в неделю: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1-ая мл. – 10-12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2-ая мл. – 15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средняя – 20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старшая – 25-30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подготовительная – 30-35 мин.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, 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 xml:space="preserve"> воспитатель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Звукоречевая</w:t>
            </w:r>
            <w:proofErr w:type="spellEnd"/>
            <w:r>
              <w:rPr>
                <w:color w:val="333333"/>
              </w:rPr>
              <w:t xml:space="preserve">  гимнастика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 xml:space="preserve">(по подгруппам)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Все группы 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ежедневно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 воспитатель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Утренняя гимнастика </w:t>
            </w:r>
          </w:p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Дыхательная </w:t>
            </w:r>
          </w:p>
          <w:p w:rsidR="00A768A3" w:rsidRDefault="00A768A3">
            <w:pPr>
              <w:snapToGrid w:val="0"/>
              <w:rPr>
                <w:color w:val="333333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            ежедневно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1-ая мл., 2-ая мл. – 6-8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средняя, старшая – 8-10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подготовительная – 10-12 мин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Физкульт.минутка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ежедневно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1-ая мл., 2-ая мл. – 1,5-2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средняя, старшая, подготовительная – 3-5 мин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Двигательная разминка во время перерыва между занятиями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ежедневно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 xml:space="preserve">1-ая мл., 2-ая </w:t>
            </w:r>
            <w:proofErr w:type="gramStart"/>
            <w:r>
              <w:rPr>
                <w:color w:val="333333"/>
              </w:rPr>
              <w:t>мл..</w:t>
            </w:r>
            <w:proofErr w:type="gramEnd"/>
            <w:r>
              <w:rPr>
                <w:color w:val="333333"/>
              </w:rPr>
              <w:t>, средняя – 3-5 мин.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старшая, подготовительная – 7-10 мин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Гимнастика после сна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ежедневно 5-10 мин.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 xml:space="preserve">Прогулки с включением подвижных игровых </w:t>
            </w:r>
          </w:p>
          <w:p w:rsidR="00A768A3" w:rsidRDefault="00A768A3">
            <w:pPr>
              <w:rPr>
                <w:color w:val="333333"/>
              </w:rPr>
            </w:pPr>
            <w:r>
              <w:rPr>
                <w:color w:val="333333"/>
              </w:rPr>
              <w:t>упражнений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ежедневно (в соответствии с режимом дня)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Оздоровительный бег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средняя - подготовительная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ежедневно во время прогулок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lastRenderedPageBreak/>
              <w:t>7.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Подвижные игры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не менее 2-4 раз в день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Спортивные досуги и развлечения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1-2 раза в месяц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Спортивные игры и упражнения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младшая - подготовительная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целенаправленное обучение инструктором во физкультуре не реже одного раза в неделю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воспитатель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</w:p>
        </w:tc>
      </w:tr>
      <w:tr w:rsidR="00A768A3">
        <w:trPr>
          <w:trHeight w:val="64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10.02.12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Самостоятельная двигательная активность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 возрастные группы</w:t>
            </w:r>
          </w:p>
        </w:tc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Ежедневно, продолжительность зависит от индивидуальных особенностей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воспитатели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в течение года</w:t>
            </w:r>
          </w:p>
        </w:tc>
      </w:tr>
    </w:tbl>
    <w:p w:rsidR="00A768A3" w:rsidRDefault="00A768A3"/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ind w:right="-5"/>
      </w:pPr>
    </w:p>
    <w:p w:rsidR="00A768A3" w:rsidRDefault="00A768A3">
      <w:pPr>
        <w:sectPr w:rsidR="00A768A3">
          <w:pgSz w:w="16838" w:h="11906" w:orient="landscape"/>
          <w:pgMar w:top="1134" w:right="851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ind w:right="-5"/>
        <w:jc w:val="right"/>
      </w:pPr>
      <w:r>
        <w:lastRenderedPageBreak/>
        <w:t>Приложение 7</w:t>
      </w:r>
    </w:p>
    <w:p w:rsidR="00A768A3" w:rsidRDefault="00A768A3">
      <w:pPr>
        <w:ind w:right="-5"/>
        <w:jc w:val="center"/>
        <w:rPr>
          <w:b/>
        </w:rPr>
      </w:pPr>
    </w:p>
    <w:p w:rsidR="00A768A3" w:rsidRDefault="00A768A3">
      <w:pPr>
        <w:ind w:right="-5"/>
        <w:jc w:val="center"/>
        <w:rPr>
          <w:b/>
        </w:rPr>
      </w:pPr>
    </w:p>
    <w:p w:rsidR="00A768A3" w:rsidRDefault="00A768A3">
      <w:pPr>
        <w:ind w:right="-5"/>
        <w:jc w:val="center"/>
        <w:rPr>
          <w:b/>
        </w:rPr>
      </w:pPr>
      <w:r>
        <w:rPr>
          <w:b/>
        </w:rPr>
        <w:t>ОБРАЗ ВЫПУСКНИКА ДОУ.</w:t>
      </w:r>
    </w:p>
    <w:p w:rsidR="00A768A3" w:rsidRDefault="00A768A3">
      <w:pPr>
        <w:ind w:left="-240" w:right="-5"/>
        <w:jc w:val="center"/>
      </w:pPr>
    </w:p>
    <w:p w:rsidR="00A768A3" w:rsidRDefault="00A768A3">
      <w:pPr>
        <w:ind w:right="-5"/>
        <w:jc w:val="both"/>
      </w:pPr>
      <w:r>
        <w:t>Моделирование образа выпускника является основой для разработки структурно целевых ориентиров воспитательно-образовательной системы.</w:t>
      </w:r>
    </w:p>
    <w:p w:rsidR="00A768A3" w:rsidRDefault="00A768A3">
      <w:pPr>
        <w:ind w:left="-240" w:right="-5"/>
        <w:jc w:val="both"/>
      </w:pPr>
    </w:p>
    <w:p w:rsidR="00A768A3" w:rsidRDefault="00A768A3">
      <w:pPr>
        <w:numPr>
          <w:ilvl w:val="0"/>
          <w:numId w:val="9"/>
        </w:numPr>
        <w:ind w:left="0" w:right="-5" w:firstLine="0"/>
        <w:jc w:val="both"/>
      </w:pPr>
      <w:r>
        <w:t>Интеллектуальная зрелость.</w:t>
      </w:r>
    </w:p>
    <w:p w:rsidR="00A768A3" w:rsidRDefault="00A768A3">
      <w:pPr>
        <w:numPr>
          <w:ilvl w:val="1"/>
          <w:numId w:val="9"/>
        </w:numPr>
        <w:ind w:left="0" w:right="-5" w:firstLine="0"/>
        <w:jc w:val="both"/>
      </w:pPr>
      <w:r>
        <w:t>возросшие возможности умственной деятельности;</w:t>
      </w:r>
    </w:p>
    <w:p w:rsidR="00A768A3" w:rsidRDefault="00A768A3">
      <w:pPr>
        <w:numPr>
          <w:ilvl w:val="1"/>
          <w:numId w:val="9"/>
        </w:numPr>
        <w:ind w:left="0" w:right="-5" w:firstLine="0"/>
        <w:jc w:val="both"/>
      </w:pPr>
      <w:r>
        <w:t>ориентация в окружающем мире;</w:t>
      </w:r>
    </w:p>
    <w:p w:rsidR="00A768A3" w:rsidRDefault="00A768A3">
      <w:pPr>
        <w:numPr>
          <w:ilvl w:val="1"/>
          <w:numId w:val="9"/>
        </w:numPr>
        <w:ind w:left="0" w:right="-5" w:firstLine="0"/>
        <w:jc w:val="both"/>
      </w:pPr>
      <w:r>
        <w:t>осознание предметных, пространственных, функциональных, причинно-следственных связей и зависимостей;</w:t>
      </w:r>
    </w:p>
    <w:p w:rsidR="00A768A3" w:rsidRDefault="00A768A3">
      <w:pPr>
        <w:numPr>
          <w:ilvl w:val="1"/>
          <w:numId w:val="9"/>
        </w:numPr>
        <w:ind w:left="0" w:right="-5" w:firstLine="0"/>
        <w:jc w:val="both"/>
      </w:pPr>
      <w:r>
        <w:t>самостоятельное выдвижение познавательных задач;</w:t>
      </w:r>
    </w:p>
    <w:p w:rsidR="00A768A3" w:rsidRDefault="00A768A3">
      <w:pPr>
        <w:ind w:left="480" w:right="-5"/>
        <w:jc w:val="both"/>
      </w:pPr>
      <w:r>
        <w:t xml:space="preserve">     умение целенаправленно осуществлять интеллектуальную и</w:t>
      </w:r>
    </w:p>
    <w:p w:rsidR="00A768A3" w:rsidRDefault="00A768A3">
      <w:pPr>
        <w:ind w:left="480" w:right="-5"/>
        <w:jc w:val="both"/>
      </w:pPr>
      <w:r>
        <w:t xml:space="preserve">     практическую деятельность.</w:t>
      </w:r>
    </w:p>
    <w:p w:rsidR="00A768A3" w:rsidRDefault="00A768A3">
      <w:pPr>
        <w:ind w:left="-180" w:right="-5"/>
        <w:jc w:val="both"/>
      </w:pPr>
    </w:p>
    <w:p w:rsidR="00A768A3" w:rsidRDefault="00A768A3">
      <w:pPr>
        <w:numPr>
          <w:ilvl w:val="0"/>
          <w:numId w:val="9"/>
        </w:numPr>
        <w:ind w:left="0" w:right="-5" w:firstLine="0"/>
        <w:jc w:val="both"/>
      </w:pPr>
      <w:r>
        <w:t>Социальная готовность.</w:t>
      </w:r>
    </w:p>
    <w:p w:rsidR="00A768A3" w:rsidRDefault="00A768A3">
      <w:pPr>
        <w:numPr>
          <w:ilvl w:val="0"/>
          <w:numId w:val="11"/>
        </w:numPr>
        <w:tabs>
          <w:tab w:val="left" w:pos="900"/>
        </w:tabs>
        <w:ind w:left="900" w:right="-5" w:firstLine="0"/>
        <w:jc w:val="both"/>
      </w:pPr>
      <w:r>
        <w:t>стремление к достижению положительных результатов в новой социальной роли – ученика;</w:t>
      </w:r>
    </w:p>
    <w:p w:rsidR="00A768A3" w:rsidRDefault="00A768A3">
      <w:pPr>
        <w:numPr>
          <w:ilvl w:val="0"/>
          <w:numId w:val="11"/>
        </w:numPr>
        <w:tabs>
          <w:tab w:val="left" w:pos="900"/>
        </w:tabs>
        <w:ind w:left="900" w:right="-5" w:firstLine="0"/>
        <w:jc w:val="both"/>
      </w:pPr>
      <w:r>
        <w:t>социальная осведомленность;</w:t>
      </w:r>
    </w:p>
    <w:p w:rsidR="00A768A3" w:rsidRDefault="00A768A3">
      <w:pPr>
        <w:numPr>
          <w:ilvl w:val="0"/>
          <w:numId w:val="11"/>
        </w:numPr>
        <w:tabs>
          <w:tab w:val="left" w:pos="900"/>
        </w:tabs>
        <w:ind w:left="900" w:right="-5" w:firstLine="0"/>
        <w:jc w:val="both"/>
      </w:pPr>
      <w:r>
        <w:t>развитые коммуникативные и речевые навыки;</w:t>
      </w:r>
    </w:p>
    <w:p w:rsidR="00A768A3" w:rsidRDefault="00A768A3">
      <w:pPr>
        <w:numPr>
          <w:ilvl w:val="0"/>
          <w:numId w:val="11"/>
        </w:numPr>
        <w:tabs>
          <w:tab w:val="left" w:pos="900"/>
        </w:tabs>
        <w:ind w:left="900" w:right="-5" w:firstLine="0"/>
        <w:jc w:val="both"/>
      </w:pPr>
      <w:r>
        <w:t>проявление элементов произвольности;</w:t>
      </w:r>
    </w:p>
    <w:p w:rsidR="00A768A3" w:rsidRDefault="00A768A3">
      <w:pPr>
        <w:numPr>
          <w:ilvl w:val="0"/>
          <w:numId w:val="11"/>
        </w:numPr>
        <w:tabs>
          <w:tab w:val="left" w:pos="900"/>
        </w:tabs>
        <w:ind w:left="900" w:right="-5" w:firstLine="0"/>
        <w:jc w:val="both"/>
      </w:pPr>
      <w:r>
        <w:t>выполнение нравственных требований и норм.</w:t>
      </w:r>
    </w:p>
    <w:p w:rsidR="00A768A3" w:rsidRDefault="00A768A3">
      <w:pPr>
        <w:ind w:left="180" w:right="-5"/>
        <w:jc w:val="both"/>
      </w:pPr>
    </w:p>
    <w:p w:rsidR="00A768A3" w:rsidRDefault="00A768A3">
      <w:pPr>
        <w:numPr>
          <w:ilvl w:val="0"/>
          <w:numId w:val="9"/>
        </w:numPr>
        <w:ind w:left="0" w:right="-5" w:firstLine="0"/>
        <w:jc w:val="both"/>
      </w:pPr>
      <w:r>
        <w:t>Физиологическая готовность.</w:t>
      </w:r>
    </w:p>
    <w:p w:rsidR="00A768A3" w:rsidRDefault="00A768A3">
      <w:pPr>
        <w:numPr>
          <w:ilvl w:val="0"/>
          <w:numId w:val="21"/>
        </w:numPr>
        <w:ind w:left="0" w:right="-5" w:firstLine="420"/>
        <w:jc w:val="both"/>
      </w:pPr>
      <w:r>
        <w:t xml:space="preserve">  позитивные изменения физического развития;</w:t>
      </w:r>
    </w:p>
    <w:p w:rsidR="00A768A3" w:rsidRDefault="00A768A3">
      <w:pPr>
        <w:numPr>
          <w:ilvl w:val="0"/>
          <w:numId w:val="21"/>
        </w:numPr>
        <w:ind w:left="0" w:right="-5" w:firstLine="420"/>
        <w:jc w:val="both"/>
      </w:pPr>
      <w:r>
        <w:t xml:space="preserve">  усвоение ценных гигиенических навыков и привычек;</w:t>
      </w:r>
    </w:p>
    <w:p w:rsidR="00A768A3" w:rsidRDefault="00A768A3">
      <w:pPr>
        <w:numPr>
          <w:ilvl w:val="0"/>
          <w:numId w:val="21"/>
        </w:numPr>
        <w:ind w:left="0" w:right="-5" w:firstLine="420"/>
        <w:jc w:val="both"/>
      </w:pPr>
      <w:r>
        <w:t xml:space="preserve">  повышение работоспособности;</w:t>
      </w:r>
    </w:p>
    <w:p w:rsidR="00A768A3" w:rsidRDefault="00A768A3">
      <w:pPr>
        <w:numPr>
          <w:ilvl w:val="0"/>
          <w:numId w:val="21"/>
        </w:numPr>
        <w:ind w:left="0" w:right="-5" w:firstLine="420"/>
        <w:jc w:val="both"/>
      </w:pPr>
      <w:r>
        <w:t>овладение двигательной культурой (быстрота, сила,</w:t>
      </w:r>
    </w:p>
    <w:p w:rsidR="00A768A3" w:rsidRDefault="00A768A3">
      <w:pPr>
        <w:ind w:left="540" w:right="-5"/>
        <w:jc w:val="both"/>
      </w:pPr>
      <w:r>
        <w:t xml:space="preserve">    ловкость, точность и координация движений).</w:t>
      </w:r>
    </w:p>
    <w:p w:rsidR="00A768A3" w:rsidRDefault="00A768A3">
      <w:pPr>
        <w:ind w:left="-180" w:right="-5"/>
        <w:jc w:val="both"/>
      </w:pPr>
    </w:p>
    <w:p w:rsidR="00A768A3" w:rsidRDefault="00A768A3">
      <w:pPr>
        <w:numPr>
          <w:ilvl w:val="0"/>
          <w:numId w:val="9"/>
        </w:numPr>
        <w:ind w:left="0" w:right="-5" w:firstLine="0"/>
        <w:jc w:val="both"/>
      </w:pPr>
      <w:r>
        <w:t>Творческий потенциал.</w:t>
      </w:r>
    </w:p>
    <w:p w:rsidR="00A768A3" w:rsidRDefault="00A768A3">
      <w:pPr>
        <w:numPr>
          <w:ilvl w:val="0"/>
          <w:numId w:val="2"/>
        </w:numPr>
        <w:tabs>
          <w:tab w:val="left" w:pos="540"/>
        </w:tabs>
        <w:ind w:left="540" w:right="-5" w:firstLine="0"/>
        <w:jc w:val="both"/>
      </w:pPr>
      <w:r>
        <w:t xml:space="preserve">креативность в продуктивной деятельности (музыкальной,        </w:t>
      </w:r>
    </w:p>
    <w:p w:rsidR="00A768A3" w:rsidRDefault="00A768A3">
      <w:pPr>
        <w:ind w:left="540" w:right="-5"/>
      </w:pPr>
      <w:r>
        <w:t xml:space="preserve">    изобразительной, конструктивной, музыкально-двигательной,   </w:t>
      </w:r>
    </w:p>
    <w:p w:rsidR="00A768A3" w:rsidRDefault="00A768A3">
      <w:pPr>
        <w:ind w:left="540" w:right="-5"/>
      </w:pPr>
      <w:r>
        <w:t xml:space="preserve">    театральной);</w:t>
      </w:r>
    </w:p>
    <w:p w:rsidR="00A768A3" w:rsidRDefault="00A768A3">
      <w:pPr>
        <w:numPr>
          <w:ilvl w:val="0"/>
          <w:numId w:val="2"/>
        </w:numPr>
        <w:tabs>
          <w:tab w:val="left" w:pos="540"/>
        </w:tabs>
        <w:ind w:left="540" w:right="-5" w:firstLine="0"/>
        <w:jc w:val="both"/>
      </w:pPr>
      <w:r>
        <w:t xml:space="preserve">  развитое воображение;</w:t>
      </w:r>
    </w:p>
    <w:p w:rsidR="00A768A3" w:rsidRDefault="00A768A3">
      <w:pPr>
        <w:numPr>
          <w:ilvl w:val="0"/>
          <w:numId w:val="2"/>
        </w:numPr>
        <w:tabs>
          <w:tab w:val="left" w:pos="540"/>
        </w:tabs>
        <w:ind w:left="540" w:right="-5" w:firstLine="0"/>
        <w:jc w:val="both"/>
      </w:pPr>
      <w:r>
        <w:t xml:space="preserve">  умение творчески и нестандартно мыслить.</w:t>
      </w:r>
    </w:p>
    <w:p w:rsidR="00A768A3" w:rsidRDefault="00A768A3">
      <w:pPr>
        <w:ind w:left="540" w:right="-5"/>
        <w:jc w:val="both"/>
      </w:pPr>
    </w:p>
    <w:p w:rsidR="00A768A3" w:rsidRDefault="00A768A3">
      <w:pPr>
        <w:ind w:right="-5" w:firstLine="540"/>
        <w:jc w:val="both"/>
      </w:pPr>
    </w:p>
    <w:p w:rsidR="00A768A3" w:rsidRDefault="00A768A3">
      <w:pPr>
        <w:ind w:right="-5" w:firstLine="540"/>
        <w:jc w:val="both"/>
      </w:pPr>
    </w:p>
    <w:p w:rsidR="00A768A3" w:rsidRDefault="00A768A3"/>
    <w:p w:rsidR="00A768A3" w:rsidRDefault="00A768A3"/>
    <w:p w:rsidR="00A768A3" w:rsidRDefault="00A768A3"/>
    <w:p w:rsidR="00A768A3" w:rsidRDefault="00A768A3"/>
    <w:p w:rsidR="00A768A3" w:rsidRDefault="00A768A3">
      <w:pPr>
        <w:jc w:val="right"/>
      </w:pPr>
    </w:p>
    <w:p w:rsidR="00A768A3" w:rsidRDefault="00A768A3">
      <w:pPr>
        <w:jc w:val="right"/>
      </w:pPr>
    </w:p>
    <w:p w:rsidR="00A768A3" w:rsidRDefault="00A768A3">
      <w:pPr>
        <w:jc w:val="right"/>
      </w:pPr>
    </w:p>
    <w:p w:rsidR="00A768A3" w:rsidRDefault="00A768A3">
      <w:pPr>
        <w:jc w:val="right"/>
      </w:pPr>
    </w:p>
    <w:p w:rsidR="00A768A3" w:rsidRDefault="00A768A3">
      <w:pPr>
        <w:jc w:val="right"/>
      </w:pPr>
    </w:p>
    <w:p w:rsidR="00A768A3" w:rsidRDefault="00A768A3">
      <w:pPr>
        <w:jc w:val="right"/>
      </w:pPr>
    </w:p>
    <w:p w:rsidR="00A768A3" w:rsidRDefault="00A768A3">
      <w:pPr>
        <w:jc w:val="right"/>
      </w:pPr>
    </w:p>
    <w:p w:rsidR="00A768A3" w:rsidRDefault="00A768A3">
      <w:pPr>
        <w:jc w:val="right"/>
      </w:pPr>
      <w:r>
        <w:lastRenderedPageBreak/>
        <w:t>Приложение 8</w:t>
      </w:r>
    </w:p>
    <w:p w:rsidR="00A768A3" w:rsidRDefault="00A768A3">
      <w:pPr>
        <w:jc w:val="center"/>
        <w:rPr>
          <w:b/>
        </w:rPr>
      </w:pPr>
      <w:r>
        <w:rPr>
          <w:b/>
        </w:rPr>
        <w:t xml:space="preserve">Формы сотрудничества с семьей </w:t>
      </w:r>
    </w:p>
    <w:p w:rsidR="00A768A3" w:rsidRDefault="00A768A3">
      <w:pPr>
        <w:jc w:val="center"/>
      </w:pPr>
    </w:p>
    <w:p w:rsidR="00A768A3" w:rsidRDefault="00A768A3">
      <w:pPr>
        <w:jc w:val="center"/>
      </w:pPr>
    </w:p>
    <w:p w:rsidR="00A768A3" w:rsidRDefault="00401FFF">
      <w:pPr>
        <w:jc w:val="center"/>
        <w:rPr>
          <w:b/>
          <w:bCs/>
          <w:color w:val="000000"/>
          <w:spacing w:val="-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-16.05pt;margin-top:-.5pt;width:123.55pt;height:63pt;z-index:4;mso-wrap-distance-left:9.05pt;mso-wrap-distance-right:9.05pt" strokeweight=".5pt">
            <v:fill color2="black"/>
            <v:textbox style="mso-next-textbox:#_x0000_s1116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Родительские конференции</w:t>
                  </w:r>
                </w:p>
              </w:txbxContent>
            </v:textbox>
          </v:shape>
        </w:pict>
      </w:r>
      <w:r>
        <w:pict>
          <v:shape id="_x0000_s1117" type="#_x0000_t202" style="position:absolute;left:0;text-align:left;margin-left:116.5pt;margin-top:-1.1pt;width:126pt;height:63pt;z-index:5;mso-wrap-distance-left:9.05pt;mso-wrap-distance-right:9.05pt" strokeweight=".5pt">
            <v:fill color2="black"/>
            <v:textbox style="mso-next-textbox:#_x0000_s1117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Групповые родительские собрания</w:t>
                  </w:r>
                </w:p>
                <w:p w:rsidR="006E19AF" w:rsidRDefault="006E19AF"/>
              </w:txbxContent>
            </v:textbox>
          </v:shape>
        </w:pict>
      </w:r>
      <w:r>
        <w:pict>
          <v:shape id="_x0000_s1118" type="#_x0000_t202" style="position:absolute;left:0;text-align:left;margin-left:260.5pt;margin-top:-1.1pt;width:117pt;height:63pt;z-index:6;mso-wrap-distance-left:9.05pt;mso-wrap-distance-right:9.05pt" strokeweight=".5pt">
            <v:fill color2="black"/>
            <v:textbox style="mso-next-textbox:#_x0000_s1118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Заключение договоров о сотрудничестве</w:t>
                  </w:r>
                </w:p>
              </w:txbxContent>
            </v:textbox>
          </v:shape>
        </w:pict>
      </w:r>
      <w:r>
        <w:pict>
          <v:shape id="_x0000_s1119" type="#_x0000_t202" style="position:absolute;left:0;text-align:left;margin-left:386.5pt;margin-top:-1.1pt;width:126pt;height:63pt;z-index:7;mso-wrap-distance-left:9.05pt;mso-wrap-distance-right:9.05pt" strokeweight=".5pt">
            <v:fill color2="black"/>
            <v:textbox style="mso-next-textbox:#_x0000_s1119" inset="7.45pt,3.85pt,7.45pt,3.85pt">
              <w:txbxContent>
                <w:p w:rsidR="006E19AF" w:rsidRDefault="006E19AF">
                  <w:r>
                    <w:t>Совместные экологические  и</w:t>
                  </w:r>
                </w:p>
                <w:p w:rsidR="006E19AF" w:rsidRDefault="006E19AF">
                  <w:r>
                    <w:t xml:space="preserve">природоохранные </w:t>
                  </w:r>
                </w:p>
                <w:p w:rsidR="006E19AF" w:rsidRDefault="006E19AF">
                  <w:r>
                    <w:t>акции</w:t>
                  </w:r>
                </w:p>
              </w:txbxContent>
            </v:textbox>
          </v:shape>
        </w:pict>
      </w:r>
    </w:p>
    <w:p w:rsidR="00A768A3" w:rsidRDefault="00A768A3">
      <w:pPr>
        <w:jc w:val="center"/>
        <w:rPr>
          <w:b/>
          <w:bCs/>
          <w:color w:val="000000"/>
          <w:spacing w:val="-2"/>
        </w:rPr>
      </w:pPr>
    </w:p>
    <w:p w:rsidR="00A768A3" w:rsidRDefault="00A768A3">
      <w:pPr>
        <w:jc w:val="center"/>
        <w:rPr>
          <w:b/>
          <w:bCs/>
          <w:color w:val="000000"/>
          <w:spacing w:val="-2"/>
        </w:rPr>
      </w:pPr>
    </w:p>
    <w:p w:rsidR="00A768A3" w:rsidRDefault="00A768A3">
      <w:pPr>
        <w:jc w:val="center"/>
        <w:rPr>
          <w:b/>
          <w:bCs/>
          <w:color w:val="000000"/>
          <w:spacing w:val="-2"/>
        </w:rPr>
      </w:pPr>
    </w:p>
    <w:p w:rsidR="00A768A3" w:rsidRDefault="00401FFF">
      <w:pPr>
        <w:jc w:val="center"/>
        <w:rPr>
          <w:b/>
          <w:bCs/>
          <w:color w:val="000000"/>
          <w:spacing w:val="-2"/>
        </w:rPr>
      </w:pPr>
      <w:r>
        <w:pict>
          <v:line id="_x0000_s1126" style="position:absolute;left:0;text-align:left;z-index:14" from="108pt,5.45pt" to="155.45pt,158.2pt" strokeweight=".26mm">
            <v:stroke endarrow="block" joinstyle="miter"/>
          </v:line>
        </w:pict>
      </w:r>
    </w:p>
    <w:p w:rsidR="00A768A3" w:rsidRDefault="00401FFF">
      <w:pPr>
        <w:jc w:val="center"/>
        <w:rPr>
          <w:b/>
          <w:bCs/>
          <w:color w:val="000000"/>
          <w:spacing w:val="-2"/>
        </w:rPr>
      </w:pPr>
      <w:r>
        <w:pict>
          <v:shape id="_x0000_s1120" type="#_x0000_t202" style="position:absolute;left:0;text-align:left;margin-left:-18.5pt;margin-top:6.85pt;width:123.55pt;height:36pt;z-index:8;mso-wrap-distance-left:9.05pt;mso-wrap-distance-right:9.05pt" strokeweight=".5pt">
            <v:fill color2="black"/>
            <v:textbox style="mso-next-textbox:#_x0000_s1120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Анкетирование</w:t>
                  </w:r>
                </w:p>
              </w:txbxContent>
            </v:textbox>
          </v:shape>
        </w:pict>
      </w:r>
      <w:r>
        <w:pict>
          <v:shape id="_x0000_s1122" type="#_x0000_t202" style="position:absolute;left:0;text-align:left;margin-left:386.5pt;margin-top:6.85pt;width:126pt;height:63pt;z-index:10;mso-wrap-distance-left:9.05pt;mso-wrap-distance-right:9.05pt" strokeweight=".5pt">
            <v:fill color2="black"/>
            <v:textbox style="mso-next-textbox:#_x0000_s1122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 xml:space="preserve">«Проблемные столы», </w:t>
                  </w:r>
                </w:p>
                <w:p w:rsidR="006E19AF" w:rsidRDefault="006E19AF">
                  <w:pPr>
                    <w:jc w:val="center"/>
                  </w:pPr>
                  <w:r>
                    <w:t xml:space="preserve"> педсоветы</w:t>
                  </w:r>
                </w:p>
              </w:txbxContent>
            </v:textbox>
          </v:shape>
        </w:pict>
      </w:r>
    </w:p>
    <w:p w:rsidR="00A768A3" w:rsidRDefault="00401FFF">
      <w:pPr>
        <w:jc w:val="center"/>
        <w:rPr>
          <w:b/>
          <w:bCs/>
          <w:color w:val="000000"/>
          <w:spacing w:val="-2"/>
        </w:rPr>
      </w:pPr>
      <w:r>
        <w:pict>
          <v:shape id="_x0000_s1121" type="#_x0000_t202" style="position:absolute;left:0;text-align:left;margin-left:-18.5pt;margin-top:44.75pt;width:123.55pt;height:45pt;z-index:9;mso-wrap-distance-left:9.05pt;mso-wrap-distance-right:9.05pt" strokeweight=".5pt">
            <v:fill color2="black"/>
            <v:textbox style="mso-next-textbox:#_x0000_s1121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shape>
        </w:pict>
      </w:r>
      <w:r>
        <w:pict>
          <v:shape id="_x0000_s1123" type="#_x0000_t202" style="position:absolute;left:0;text-align:left;margin-left:386.5pt;margin-top:71.75pt;width:126pt;height:54pt;z-index:11;mso-wrap-distance-left:9.05pt;mso-wrap-distance-right:9.05pt" strokeweight=".5pt">
            <v:fill color2="black"/>
            <v:textbox style="mso-next-textbox:#_x0000_s1123" inset="7.45pt,3.85pt,7.45pt,3.85pt">
              <w:txbxContent>
                <w:p w:rsidR="006E19AF" w:rsidRDefault="006E19AF">
                  <w:pPr>
                    <w:jc w:val="center"/>
                  </w:pPr>
                </w:p>
              </w:txbxContent>
            </v:textbox>
          </v:shape>
        </w:pict>
      </w:r>
      <w:r>
        <w:pict>
          <v:shape id="_x0000_s1124" type="#_x0000_t202" style="position:absolute;left:0;text-align:left;margin-left:143.5pt;margin-top:8.75pt;width:198pt;height:54pt;z-index:12;mso-wrap-distance-left:9.05pt;mso-wrap-distance-right:9.05pt" strokeweight=".5pt">
            <v:fill color2="black"/>
            <v:textbox style="mso-next-textbox:#_x0000_s1124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Консультации специалистов и педагогов ДОУ по вопросам воспитания и обучения детей</w:t>
                  </w:r>
                </w:p>
                <w:p w:rsidR="006E19AF" w:rsidRDefault="006E19AF"/>
              </w:txbxContent>
            </v:textbox>
          </v:shape>
        </w:pict>
      </w:r>
      <w:r>
        <w:pict>
          <v:line id="_x0000_s1127" style="position:absolute;left:0;text-align:left;z-index:15" from="200.45pt,-27pt" to="200.45pt,9pt" strokeweight=".26mm">
            <v:stroke endarrow="block" joinstyle="miter"/>
          </v:line>
        </w:pict>
      </w:r>
      <w:r>
        <w:pict>
          <v:line id="_x0000_s1128" style="position:absolute;left:0;text-align:left;z-index:16" from="299.45pt,-27pt" to="299.45pt,9pt" strokeweight=".26mm">
            <v:stroke endarrow="block" joinstyle="miter"/>
          </v:line>
        </w:pict>
      </w:r>
      <w:r>
        <w:pict>
          <v:line id="_x0000_s1129" style="position:absolute;left:0;text-align:left;flip:x;z-index:17" from="335.45pt,-27pt" to="389.45pt,126pt" strokeweight=".26mm">
            <v:stroke endarrow="block" joinstyle="miter"/>
          </v:line>
        </w:pict>
      </w:r>
    </w:p>
    <w:p w:rsidR="00A768A3" w:rsidRDefault="00401FFF">
      <w:pPr>
        <w:ind w:right="-5"/>
        <w:jc w:val="both"/>
        <w:sectPr w:rsidR="00A768A3">
          <w:pgSz w:w="11906" w:h="16838"/>
          <w:pgMar w:top="1134" w:right="1134" w:bottom="851" w:left="1134" w:header="720" w:footer="720" w:gutter="0"/>
          <w:cols w:space="720"/>
          <w:formProt w:val="0"/>
          <w:docGrid w:linePitch="360"/>
        </w:sectPr>
      </w:pPr>
      <w:r>
        <w:pict>
          <v:shape id="_x0000_s1125" type="#_x0000_t202" style="position:absolute;left:0;text-align:left;margin-left:143.5pt;margin-top:109.65pt;width:198pt;height:63pt;z-index:13;mso-wrap-distance-left:9.05pt;mso-wrap-distance-right:9.05pt" strokeweight=".5pt">
            <v:fill color2="black"/>
            <v:textbox style="mso-next-textbox:#_x0000_s1125" inset="7.45pt,3.85pt,7.45pt,3.85pt">
              <w:txbxContent>
                <w:p w:rsidR="006E19AF" w:rsidRDefault="006E19A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6E19AF" w:rsidRDefault="006E19A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СЕМЬЯ</w:t>
                  </w:r>
                </w:p>
              </w:txbxContent>
            </v:textbox>
          </v:shape>
        </w:pict>
      </w:r>
      <w:r>
        <w:pict>
          <v:shape id="_x0000_s1130" type="#_x0000_t202" style="position:absolute;left:0;text-align:left;margin-left:-18.5pt;margin-top:190.65pt;width:197.95pt;height:54pt;z-index:18;mso-wrap-distance-left:9.05pt;mso-wrap-distance-right:9.05pt" strokeweight=".5pt">
            <v:fill color2="black"/>
            <v:textbox style="mso-next-textbox:#_x0000_s1130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Участие в реализации воспитательно-образовательного процесса</w:t>
                  </w:r>
                </w:p>
                <w:p w:rsidR="006E19AF" w:rsidRDefault="006E19AF"/>
              </w:txbxContent>
            </v:textbox>
          </v:shape>
        </w:pict>
      </w:r>
      <w:r>
        <w:pict>
          <v:shape id="_x0000_s1131" type="#_x0000_t202" style="position:absolute;left:0;text-align:left;margin-left:278.5pt;margin-top:188.5pt;width:197.95pt;height:51.85pt;z-index:19;mso-wrap-distance-left:9.05pt;mso-wrap-distance-right:9.05pt" strokeweight=".5pt">
            <v:fill color2="black"/>
            <v:textbox style="mso-next-textbox:#_x0000_s1131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Открытые занятия по разным видам детской деятельности</w:t>
                  </w:r>
                </w:p>
              </w:txbxContent>
            </v:textbox>
          </v:shape>
        </w:pict>
      </w:r>
      <w:r>
        <w:pict>
          <v:shape id="_x0000_s1132" type="#_x0000_t202" style="position:absolute;left:0;text-align:left;margin-left:-18.5pt;margin-top:323.5pt;width:197.95pt;height:63pt;z-index:20;mso-wrap-distance-left:9.05pt;mso-wrap-distance-right:9.05pt" strokeweight=".5pt">
            <v:fill color2="black"/>
            <v:textbox style="mso-next-textbox:#_x0000_s1132" inset="7.45pt,3.85pt,7.45pt,3.85pt">
              <w:txbxContent>
                <w:p w:rsidR="006E19AF" w:rsidRDefault="006E19AF">
                  <w:pPr>
                    <w:jc w:val="center"/>
                  </w:pPr>
                  <w:r>
                    <w:t>Участие в подготовке и проведении детских праздников, развлечений и выставок</w:t>
                  </w:r>
                </w:p>
              </w:txbxContent>
            </v:textbox>
          </v:shape>
        </w:pict>
      </w:r>
      <w:r>
        <w:pict>
          <v:group id="_x0000_s1061" style="width:476pt;height:575pt;mso-wrap-distance-left:0;mso-wrap-distance-right:0;mso-position-horizontal-relative:char;mso-position-vertical-relative:line" coordsize="9519,11499">
            <o:lock v:ext="edit" text="t"/>
            <v:rect id="_x0000_s1062" style="position:absolute;width:9519;height:11499;mso-wrap-style:none;v-text-anchor:middle" filled="f" stroked="f">
              <v:stroke joinstyle="round"/>
            </v:rect>
            <v:line id="_x0000_s1063" style="position:absolute;flip:x" from="6829,719" to="7709,2678" strokeweight=".26mm">
              <v:stroke endarrow="block" joinstyle="miter"/>
            </v:line>
            <v:line id="_x0000_s1064" style="position:absolute" from="2159,179" to="2859,2858" strokeweight=".26mm">
              <v:stroke endarrow="block" joinstyle="miter"/>
            </v:line>
            <v:line id="_x0000_s1065" style="position:absolute;flip:x" from="6829,1979" to="7709,3398" strokeweight=".26mm">
              <v:stroke endarrow="block" joinstyle="miter"/>
            </v:line>
            <v:line id="_x0000_s1066" style="position:absolute" from="2159,1439" to="2859,3398" strokeweight=".26mm">
              <v:stroke endarrow="block" joinstyle="miter"/>
            </v:line>
            <v:line id="_x0000_s1067" style="position:absolute" from="4859,899" to="4859,2138" strokeweight=".26mm">
              <v:stroke endarrow="block" joinstyle="miter"/>
            </v:line>
            <v:shape id="_x0000_s1068" type="#_x0000_t202" style="position:absolute;left:2870;top:5029;width:3938;height:1239" strokeweight=".26mm">
              <v:fill color2="black"/>
              <v:textbox style="mso-next-textbox:#_x0000_s1068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Организация и проведение благотворительных акций</w:t>
                    </w:r>
                  </w:p>
                </w:txbxContent>
              </v:textbox>
            </v:shape>
            <v:shape id="_x0000_s1069" type="#_x0000_t202" style="position:absolute;left:2870;top:8089;width:3938;height:1059" strokeweight=".26mm">
              <v:fill color2="black"/>
              <v:textbox style="mso-next-textbox:#_x0000_s1069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Совместные субботники по озеленению и благоустройству территории ДОУ</w:t>
                    </w:r>
                  </w:p>
                </w:txbxContent>
              </v:textbox>
            </v:shape>
            <v:shape id="_x0000_s1070" type="#_x0000_t202" style="position:absolute;left:5749;top:6469;width:3758;height:1239" strokeweight=".26mm">
              <v:fill color2="black"/>
              <v:textbox style="mso-next-textbox:#_x0000_s1070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Совместное создание предметной развивающей среды</w:t>
                    </w:r>
                  </w:p>
                </w:txbxContent>
              </v:textbox>
            </v:shape>
            <v:line id="_x0000_s1071" style="position:absolute" from="4767,3521" to="4767,4940" strokeweight=".26mm">
              <v:stroke joinstyle="miter"/>
            </v:line>
            <v:line id="_x0000_s1072" style="position:absolute" from="6300,3419" to="6300,3758" strokeweight=".26mm">
              <v:stroke joinstyle="miter"/>
            </v:line>
            <v:line id="_x0000_s1073" style="position:absolute" from="3239,3419" to="3239,3758" strokeweight=".26mm">
              <v:stroke joinstyle="miter"/>
            </v:line>
            <v:line id="_x0000_s1074" style="position:absolute" from="1440,4859" to="1440,6458" strokeweight=".26mm">
              <v:stroke joinstyle="miter"/>
            </v:line>
            <v:line id="_x0000_s1075" style="position:absolute" from="7740,4859" to="7740,6458" strokeweight=".26mm">
              <v:stroke joinstyle="miter"/>
            </v:line>
            <v:line id="_x0000_s1076" style="position:absolute" from="1440,5579" to="2860,5579" strokeweight=".26mm">
              <v:stroke joinstyle="miter"/>
            </v:line>
            <v:line id="_x0000_s1077" style="position:absolute" from="6839,5579" to="7719,5579" strokeweight=".26mm">
              <v:stroke joinstyle="miter"/>
            </v:line>
            <v:line id="_x0000_s1078" style="position:absolute" from="4859,6299" to="4859,8078" strokeweight=".26mm">
              <v:stroke joinstyle="miter"/>
            </v:line>
            <v:line id="_x0000_s1079" style="position:absolute" from="3599,7199" to="5738,7199" strokeweight=".26mm">
              <v:stroke joinstyle="miter"/>
            </v:line>
            <w10:anchorlock/>
          </v:group>
        </w:pict>
      </w:r>
    </w:p>
    <w:p w:rsidR="00A768A3" w:rsidRDefault="00A768A3">
      <w:pPr>
        <w:ind w:right="-5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Приложение 9</w:t>
      </w:r>
    </w:p>
    <w:p w:rsidR="00A768A3" w:rsidRDefault="00A768A3">
      <w:pPr>
        <w:ind w:right="-5"/>
        <w:jc w:val="center"/>
      </w:pPr>
      <w:r>
        <w:t>ОРГАНИЗАЦИЯ ВЗАИМОДЕЙСТВИЯ</w:t>
      </w:r>
    </w:p>
    <w:p w:rsidR="00A768A3" w:rsidRDefault="00A768A3">
      <w:pPr>
        <w:ind w:right="-5"/>
        <w:jc w:val="center"/>
      </w:pPr>
      <w:r>
        <w:t>«ДОУ –  ШКОЛА – СЕМЬЯ»</w:t>
      </w:r>
    </w:p>
    <w:p w:rsidR="00A768A3" w:rsidRDefault="00A768A3">
      <w:pPr>
        <w:ind w:right="-5"/>
        <w:jc w:val="center"/>
      </w:pPr>
    </w:p>
    <w:p w:rsidR="00A768A3" w:rsidRDefault="00401FFF">
      <w:pPr>
        <w:ind w:right="-5"/>
        <w:jc w:val="center"/>
      </w:pPr>
      <w:r>
        <w:pict>
          <v:group id="_x0000_s1080" style="width:746.5pt;height:431.5pt;mso-wrap-distance-left:0;mso-wrap-distance-right:0;mso-position-horizontal-relative:char;mso-position-vertical-relative:line" coordsize="14929,8629">
            <o:lock v:ext="edit" text="t"/>
            <v:rect id="_x0000_s1081" style="position:absolute;left:10;top:10;width:14919;height:8619;mso-wrap-style:none;v-text-anchor:middle" filled="f" stroked="f">
              <v:stroke joinstyle="round"/>
            </v:rect>
            <v:shape id="_x0000_s1082" type="#_x0000_t202" style="position:absolute;left:5219;width:4479;height:699" strokeweight=".26mm">
              <v:fill color2="black"/>
              <v:textbox style="mso-next-textbox:#_x0000_s1082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СЕМЬЯ</w:t>
                    </w:r>
                  </w:p>
                </w:txbxContent>
              </v:textbox>
            </v:shape>
            <v:shape id="_x0000_s1083" type="#_x0000_t202" style="position:absolute;left:3959;top:1079;width:2679;height:699" strokeweight=".26mm">
              <v:fill color2="black"/>
              <v:textbox style="mso-next-textbox:#_x0000_s1083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ДОУ</w:t>
                    </w:r>
                  </w:p>
                </w:txbxContent>
              </v:textbox>
            </v:shape>
            <v:shape id="_x0000_s1084" type="#_x0000_t202" style="position:absolute;left:8459;top:1079;width:2679;height:699" strokeweight=".26mm">
              <v:fill color2="black"/>
              <v:textbox style="mso-next-textbox:#_x0000_s1084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ШКОЛА</w:t>
                    </w:r>
                  </w:p>
                </w:txbxContent>
              </v:textbox>
            </v:shape>
            <v:line id="_x0000_s1085" style="position:absolute;flip:x" from="5939,729" to="6098,1068" strokeweight=".26mm">
              <v:stroke startarrow="block" endarrow="block" joinstyle="miter"/>
            </v:line>
            <v:line id="_x0000_s1086" style="position:absolute" from="9189,729" to="9348,1068" strokeweight=".26mm">
              <v:stroke startarrow="block" endarrow="block" joinstyle="miter"/>
            </v:line>
            <v:shape id="_x0000_s1087" type="#_x0000_t202" style="position:absolute;left:6299;top:2339;width:2679;height:1059" strokeweight=".26mm">
              <v:fill color2="black"/>
              <v:textbox style="mso-next-textbox:#_x0000_s1087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Работа совместной творческой группы</w:t>
                    </w:r>
                  </w:p>
                </w:txbxContent>
              </v:textbox>
            </v:shape>
            <v:shape id="_x0000_s1088" type="#_x0000_t202" style="position:absolute;left:6299;top:3959;width:2679;height:1059" strokeweight=".26mm">
              <v:fill color2="black"/>
              <v:textbox style="mso-next-textbox:#_x0000_s1088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Реализация приоритетных направлений</w:t>
                    </w:r>
                  </w:p>
                </w:txbxContent>
              </v:textbox>
            </v:shape>
            <v:line id="_x0000_s1089" style="position:absolute" from="5589,1809" to="5589,4488" strokeweight=".26mm">
              <v:stroke joinstyle="miter"/>
            </v:line>
            <v:line id="_x0000_s1090" style="position:absolute" from="5589,2889" to="6288,2889" strokeweight=".26mm">
              <v:stroke joinstyle="miter"/>
            </v:line>
            <v:line id="_x0000_s1091" style="position:absolute" from="5589,4509" to="6288,4509" strokeweight=".26mm">
              <v:stroke joinstyle="miter"/>
            </v:line>
            <v:line id="_x0000_s1092" style="position:absolute" from="9909,1809" to="9909,4488" strokeweight=".26mm">
              <v:stroke joinstyle="miter"/>
            </v:line>
            <v:line id="_x0000_s1093" style="position:absolute;flip:x" from="8999,2709" to="9878,2709" strokeweight=".26mm">
              <v:stroke joinstyle="miter"/>
            </v:line>
            <v:line id="_x0000_s1094" style="position:absolute;flip:x" from="8999,4509" to="9878,4509" strokeweight=".26mm">
              <v:stroke joinstyle="miter"/>
            </v:line>
            <v:shape id="_x0000_s1095" type="#_x0000_t202" style="position:absolute;left:13139;top:7019;width:1779;height:1239" strokeweight=".26mm">
              <v:fill color2="black"/>
              <v:textbox style="mso-next-textbox:#_x0000_s1095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Экскурсии в школу</w:t>
                    </w:r>
                  </w:p>
                </w:txbxContent>
              </v:textbox>
            </v:shape>
            <v:shape id="_x0000_s1096" type="#_x0000_t202" style="position:absolute;left:10979;top:7019;width:1779;height:1239" strokeweight=".26mm">
              <v:fill color2="black"/>
              <v:textbox style="mso-next-textbox:#_x0000_s1096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Дни открытых дверей, консультации для родителей</w:t>
                    </w:r>
                  </w:p>
                </w:txbxContent>
              </v:textbox>
            </v:shape>
            <v:shape id="_x0000_s1097" type="#_x0000_t202" style="position:absolute;left:8999;top:7019;width:1599;height:1239" strokeweight=".26mm">
              <v:fill color2="black"/>
              <v:textbox style="mso-next-textbox:#_x0000_s1097;mso-rotate-with-shape:t">
                <w:txbxContent>
                  <w:p w:rsidR="006E19AF" w:rsidRDefault="006E19AF">
                    <w:pPr>
                      <w:jc w:val="center"/>
                    </w:pPr>
                  </w:p>
                  <w:p w:rsidR="006E19AF" w:rsidRDefault="006E19AF">
                    <w:pPr>
                      <w:jc w:val="center"/>
                    </w:pPr>
                    <w:r>
                      <w:t>ПМПК</w:t>
                    </w:r>
                  </w:p>
                </w:txbxContent>
              </v:textbox>
            </v:shape>
            <v:shape id="_x0000_s1098" type="#_x0000_t202" style="position:absolute;left:6839;top:7019;width:1779;height:1239" strokeweight=".26mm">
              <v:fill color2="black"/>
              <v:textbox style="mso-next-textbox:#_x0000_s1098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Организация совместных мероприятий</w:t>
                    </w:r>
                  </w:p>
                </w:txbxContent>
              </v:textbox>
            </v:shape>
            <v:shape id="_x0000_s1099" type="#_x0000_t202" style="position:absolute;left:2159;top:7019;width:1779;height:1599" strokeweight=".26mm">
              <v:fill color2="black"/>
              <v:textbox style="mso-next-textbox:#_x0000_s1099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Совместные педсоветы, круглые столы, семинары</w:t>
                    </w:r>
                  </w:p>
                </w:txbxContent>
              </v:textbox>
            </v:shape>
            <v:shape id="_x0000_s1100" type="#_x0000_t202" style="position:absolute;top:6987;width:1779;height:1239" strokeweight=".26mm">
              <v:fill color2="black"/>
              <v:textbox style="mso-next-textbox:#_x0000_s1100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Взаимо-</w:t>
                    </w:r>
                  </w:p>
                  <w:p w:rsidR="006E19AF" w:rsidRDefault="006E19AF">
                    <w:pPr>
                      <w:jc w:val="center"/>
                    </w:pPr>
                    <w:r>
                      <w:t xml:space="preserve">посещения </w:t>
                    </w:r>
                  </w:p>
                  <w:p w:rsidR="006E19AF" w:rsidRDefault="006E19AF">
                    <w:pPr>
                      <w:jc w:val="center"/>
                    </w:pPr>
                    <w:r>
                      <w:t>уроков и занятий</w:t>
                    </w:r>
                  </w:p>
                </w:txbxContent>
              </v:textbox>
            </v:shape>
            <v:line id="_x0000_s1101" style="position:absolute" from="1089,6129" to="13848,6129" strokeweight=".26mm">
              <v:stroke joinstyle="miter"/>
            </v:line>
            <v:line id="_x0000_s1102" style="position:absolute" from="1089,6129" to="1089,7008" strokeweight=".26mm">
              <v:stroke joinstyle="miter"/>
            </v:line>
            <v:line id="_x0000_s1103" style="position:absolute" from="3069,6129" to="3069,7008" strokeweight=".26mm">
              <v:stroke joinstyle="miter"/>
            </v:line>
            <v:line id="_x0000_s1104" style="position:absolute" from="7749,6129" to="7749,7008" strokeweight=".26mm">
              <v:stroke joinstyle="miter"/>
            </v:line>
            <v:line id="_x0000_s1105" style="position:absolute" from="9729,6129" to="9729,7008" strokeweight=".26mm">
              <v:stroke joinstyle="miter"/>
            </v:line>
            <v:line id="_x0000_s1106" style="position:absolute" from="11709,6129" to="11709,7008" strokeweight=".26mm">
              <v:stroke joinstyle="miter"/>
            </v:line>
            <v:line id="_x0000_s1107" style="position:absolute" from="13869,6129" to="13869,7008" strokeweight=".26mm">
              <v:stroke joinstyle="miter"/>
            </v:line>
            <v:line id="_x0000_s1108" style="position:absolute" from="7749,5049" to="7749,6108" strokeweight=".26mm">
              <v:stroke joinstyle="miter"/>
            </v:line>
            <v:line id="_x0000_s1109" style="position:absolute" from="4689,1809" to="4689,6108" strokeweight=".26mm">
              <v:stroke endarrow="block" joinstyle="miter"/>
            </v:line>
            <v:line id="_x0000_s1110" style="position:absolute" from="10809,1809" to="10809,6108" strokeweight=".26mm">
              <v:stroke endarrow="block" joinstyle="miter"/>
            </v:line>
            <v:shape id="_x0000_s1111" type="#_x0000_t202" style="position:absolute;left:4139;top:7019;width:2319;height:1239" strokeweight=".26mm">
              <v:fill color2="black"/>
              <v:textbox style="mso-next-textbox:#_x0000_s1111;mso-rotate-with-shape:t">
                <w:txbxContent>
                  <w:p w:rsidR="006E19AF" w:rsidRDefault="006E19AF">
                    <w:pPr>
                      <w:jc w:val="center"/>
                    </w:pPr>
                    <w:r>
                      <w:t>Участие в благотворительных акциях</w:t>
                    </w:r>
                  </w:p>
                </w:txbxContent>
              </v:textbox>
            </v:shape>
            <v:line id="_x0000_s1112" style="position:absolute" from="5409,6129" to="5409,7008" strokeweight=".26mm">
              <v:stroke joinstyle="miter"/>
            </v:line>
            <v:line id="_x0000_s1113" style="position:absolute" from="6655,1411" to="8434,1411" strokeweight=".26mm">
              <v:stroke startarrow="block" endarrow="block" joinstyle="miter"/>
            </v:line>
            <w10:anchorlock/>
          </v:group>
        </w:pict>
      </w:r>
    </w:p>
    <w:p w:rsidR="00A768A3" w:rsidRDefault="00A768A3">
      <w:pPr>
        <w:ind w:right="-5"/>
        <w:jc w:val="center"/>
      </w:pPr>
    </w:p>
    <w:p w:rsidR="00A768A3" w:rsidRDefault="00A768A3">
      <w:pPr>
        <w:sectPr w:rsidR="00A768A3"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360"/>
        </w:sectPr>
      </w:pPr>
    </w:p>
    <w:p w:rsidR="00A768A3" w:rsidRDefault="00A768A3">
      <w:pPr>
        <w:ind w:right="-5"/>
        <w:jc w:val="right"/>
      </w:pPr>
      <w:r>
        <w:lastRenderedPageBreak/>
        <w:t>Приложение 10</w:t>
      </w:r>
    </w:p>
    <w:p w:rsidR="00A768A3" w:rsidRDefault="00A768A3">
      <w:pPr>
        <w:ind w:right="-5"/>
        <w:jc w:val="center"/>
        <w:rPr>
          <w:b/>
        </w:rPr>
      </w:pPr>
      <w:r>
        <w:rPr>
          <w:b/>
        </w:rPr>
        <w:t>Мониторинг реализации образовательной программы</w:t>
      </w:r>
    </w:p>
    <w:p w:rsidR="00A768A3" w:rsidRDefault="00A768A3">
      <w:pPr>
        <w:ind w:right="-5"/>
        <w:jc w:val="center"/>
        <w:rPr>
          <w:b/>
        </w:rPr>
      </w:pPr>
    </w:p>
    <w:tbl>
      <w:tblPr>
        <w:tblW w:w="0" w:type="auto"/>
        <w:tblInd w:w="-532" w:type="dxa"/>
        <w:tblLayout w:type="fixed"/>
        <w:tblLook w:val="0000" w:firstRow="0" w:lastRow="0" w:firstColumn="0" w:lastColumn="0" w:noHBand="0" w:noVBand="0"/>
      </w:tblPr>
      <w:tblGrid>
        <w:gridCol w:w="1908"/>
        <w:gridCol w:w="4500"/>
        <w:gridCol w:w="3060"/>
        <w:gridCol w:w="1640"/>
      </w:tblGrid>
      <w:tr w:rsidR="00A768A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Линия развития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Диагностические методики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 xml:space="preserve">Ответственные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 xml:space="preserve">Сроки </w:t>
            </w:r>
          </w:p>
        </w:tc>
      </w:tr>
      <w:tr w:rsidR="00A768A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Физическое развитие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 xml:space="preserve">Оценка физического и нервно-психического развития детей раннего и дошкольного возраста (по Н.А. </w:t>
            </w:r>
            <w:proofErr w:type="spellStart"/>
            <w:r>
              <w:t>Ноткиной</w:t>
            </w:r>
            <w:proofErr w:type="spellEnd"/>
            <w:r>
              <w:t>);</w:t>
            </w:r>
          </w:p>
          <w:p w:rsidR="00A768A3" w:rsidRDefault="00A768A3">
            <w:pPr>
              <w:ind w:right="-5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both"/>
            </w:pPr>
            <w:r>
              <w:t>воспитатель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Октябрь, май</w:t>
            </w:r>
          </w:p>
        </w:tc>
      </w:tr>
      <w:tr w:rsidR="00A768A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Познавательно-речевое развитие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hd w:val="clear" w:color="auto" w:fill="FFFFFF"/>
              <w:snapToGrid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Педагогическаядиагностика в</w:t>
            </w:r>
            <w:r>
              <w:rPr>
                <w:color w:val="000000"/>
                <w:spacing w:val="-4"/>
              </w:rPr>
              <w:t>детском саду.Технологиипедагогической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оценки развития</w:t>
            </w:r>
            <w:r>
              <w:rPr>
                <w:color w:val="000000"/>
                <w:spacing w:val="-3"/>
              </w:rPr>
              <w:t>ребёнка в детском саду.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М.А.Васильева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Диагностика развития экологических представлений </w:t>
            </w:r>
            <w:proofErr w:type="gramStart"/>
            <w:r>
              <w:rPr>
                <w:color w:val="000000"/>
                <w:spacing w:val="-4"/>
              </w:rPr>
              <w:t>( Н.А.Рыжова</w:t>
            </w:r>
            <w:proofErr w:type="gramEnd"/>
            <w:r>
              <w:rPr>
                <w:color w:val="000000"/>
                <w:spacing w:val="-4"/>
              </w:rPr>
              <w:t>)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</w:p>
          <w:p w:rsidR="00A768A3" w:rsidRDefault="00A768A3">
            <w:pPr>
              <w:ind w:right="-5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</w:pPr>
            <w:r>
              <w:t>Воспитатель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Октябрь, январь, май</w:t>
            </w:r>
          </w:p>
        </w:tc>
      </w:tr>
      <w:tr w:rsidR="00A768A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Социально-личностное развитие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hd w:val="clear" w:color="auto" w:fill="FFFFFF"/>
              <w:snapToGrid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Педагогическаядиагностика в</w:t>
            </w:r>
            <w:r>
              <w:rPr>
                <w:color w:val="000000"/>
                <w:spacing w:val="-4"/>
              </w:rPr>
              <w:t>детском саду.Технологиипедагогической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оценки развития</w:t>
            </w:r>
            <w:r>
              <w:rPr>
                <w:color w:val="000000"/>
                <w:spacing w:val="-3"/>
              </w:rPr>
              <w:t>ребёнка в детском саду.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М.А.Васильева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«Диагностика готовности детей к школьному обучению» (Л.А. </w:t>
            </w:r>
            <w:proofErr w:type="spellStart"/>
            <w:r>
              <w:rPr>
                <w:color w:val="000000"/>
                <w:spacing w:val="-4"/>
              </w:rPr>
              <w:t>Ясюкова</w:t>
            </w:r>
            <w:proofErr w:type="spellEnd"/>
            <w:r>
              <w:rPr>
                <w:color w:val="000000"/>
                <w:spacing w:val="-4"/>
              </w:rPr>
              <w:t>);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</w:p>
          <w:p w:rsidR="00A768A3" w:rsidRDefault="00A768A3">
            <w:pPr>
              <w:ind w:right="-5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</w:pPr>
            <w:r>
              <w:t xml:space="preserve">Воспитатель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Октябрь, май</w:t>
            </w:r>
          </w:p>
        </w:tc>
      </w:tr>
      <w:tr w:rsidR="00A768A3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Художественно-эстетическое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hd w:val="clear" w:color="auto" w:fill="FFFFFF"/>
              <w:snapToGrid w:val="0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Педагогическаядиагностика в</w:t>
            </w:r>
            <w:r>
              <w:rPr>
                <w:color w:val="000000"/>
                <w:spacing w:val="-4"/>
              </w:rPr>
              <w:t>детском саду.Технологиипедагогической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оценки развития</w:t>
            </w:r>
            <w:r>
              <w:rPr>
                <w:color w:val="000000"/>
                <w:spacing w:val="-3"/>
              </w:rPr>
              <w:t>ребёнка в детском саду.</w:t>
            </w:r>
          </w:p>
          <w:p w:rsidR="00A768A3" w:rsidRDefault="00A768A3">
            <w:pPr>
              <w:shd w:val="clear" w:color="auto" w:fill="FFFFFF"/>
              <w:jc w:val="both"/>
              <w:rPr>
                <w:color w:val="000000"/>
                <w:spacing w:val="-4"/>
              </w:rPr>
            </w:pPr>
            <w:proofErr w:type="spellStart"/>
            <w:r>
              <w:rPr>
                <w:color w:val="000000"/>
                <w:spacing w:val="-4"/>
              </w:rPr>
              <w:t>М.А.Ваильева</w:t>
            </w:r>
            <w:proofErr w:type="spellEnd"/>
          </w:p>
          <w:p w:rsidR="00A768A3" w:rsidRDefault="00A768A3">
            <w:pPr>
              <w:ind w:right="-5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«Развитие музыкальности у детей дошкольного возраста» (К.В. Тарасова)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</w:pPr>
            <w:r>
              <w:t>Воспитатель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8A3" w:rsidRDefault="00A768A3">
            <w:pPr>
              <w:snapToGrid w:val="0"/>
              <w:ind w:right="-5"/>
              <w:jc w:val="center"/>
            </w:pPr>
            <w:r>
              <w:t>Октябрь, май</w:t>
            </w:r>
          </w:p>
        </w:tc>
      </w:tr>
    </w:tbl>
    <w:p w:rsidR="00A768A3" w:rsidRDefault="00A768A3">
      <w:pPr>
        <w:ind w:right="-5"/>
        <w:jc w:val="center"/>
      </w:pPr>
    </w:p>
    <w:sectPr w:rsidR="00A768A3" w:rsidSect="00564A5D">
      <w:pgSz w:w="11906" w:h="16838"/>
      <w:pgMar w:top="1134" w:right="851" w:bottom="1134" w:left="85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1560"/>
        </w:tabs>
        <w:ind w:left="1560" w:hanging="1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>
      <w:start w:val="1"/>
      <w:numFmt w:val="lowerRoman"/>
      <w:lvlText w:val="%6."/>
      <w:lvlJc w:val="left"/>
      <w:pPr>
        <w:tabs>
          <w:tab w:val="num" w:pos="3720"/>
        </w:tabs>
        <w:ind w:left="3720" w:hanging="1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>
      <w:start w:val="1"/>
      <w:numFmt w:val="lowerRoman"/>
      <w:lvlText w:val="%9."/>
      <w:lvlJc w:val="left"/>
      <w:pPr>
        <w:tabs>
          <w:tab w:val="num" w:pos="5880"/>
        </w:tabs>
        <w:ind w:left="58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05D85180"/>
    <w:multiLevelType w:val="hybridMultilevel"/>
    <w:tmpl w:val="A76E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95958BB"/>
    <w:multiLevelType w:val="hybridMultilevel"/>
    <w:tmpl w:val="0770C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4B08CA"/>
    <w:multiLevelType w:val="hybridMultilevel"/>
    <w:tmpl w:val="C7A82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C802A3"/>
    <w:multiLevelType w:val="hybridMultilevel"/>
    <w:tmpl w:val="29B43F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9100E6"/>
    <w:multiLevelType w:val="hybridMultilevel"/>
    <w:tmpl w:val="2B6088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894914"/>
    <w:multiLevelType w:val="hybridMultilevel"/>
    <w:tmpl w:val="8F808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322A08"/>
    <w:multiLevelType w:val="hybridMultilevel"/>
    <w:tmpl w:val="04FC7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F2AE5"/>
    <w:multiLevelType w:val="hybridMultilevel"/>
    <w:tmpl w:val="8E08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77A0F"/>
    <w:rsid w:val="00003DDD"/>
    <w:rsid w:val="00016BA0"/>
    <w:rsid w:val="00047E06"/>
    <w:rsid w:val="00055294"/>
    <w:rsid w:val="00055BE9"/>
    <w:rsid w:val="000617FC"/>
    <w:rsid w:val="000635F3"/>
    <w:rsid w:val="0007039B"/>
    <w:rsid w:val="000724BE"/>
    <w:rsid w:val="00072E6F"/>
    <w:rsid w:val="000B2C33"/>
    <w:rsid w:val="000B317A"/>
    <w:rsid w:val="000B6708"/>
    <w:rsid w:val="000C017F"/>
    <w:rsid w:val="000C6F8A"/>
    <w:rsid w:val="000D67AB"/>
    <w:rsid w:val="000F68BE"/>
    <w:rsid w:val="00102EE8"/>
    <w:rsid w:val="00106BE6"/>
    <w:rsid w:val="001214DA"/>
    <w:rsid w:val="0012282B"/>
    <w:rsid w:val="00131C01"/>
    <w:rsid w:val="00131D06"/>
    <w:rsid w:val="00132412"/>
    <w:rsid w:val="00136394"/>
    <w:rsid w:val="0014117B"/>
    <w:rsid w:val="00145270"/>
    <w:rsid w:val="0015582D"/>
    <w:rsid w:val="00162E88"/>
    <w:rsid w:val="001650C9"/>
    <w:rsid w:val="001703F8"/>
    <w:rsid w:val="00181886"/>
    <w:rsid w:val="001846E7"/>
    <w:rsid w:val="00190220"/>
    <w:rsid w:val="001A733B"/>
    <w:rsid w:val="001B2A36"/>
    <w:rsid w:val="001B3100"/>
    <w:rsid w:val="001C043B"/>
    <w:rsid w:val="001D412C"/>
    <w:rsid w:val="001D49BE"/>
    <w:rsid w:val="001D708A"/>
    <w:rsid w:val="001E79E1"/>
    <w:rsid w:val="001F770A"/>
    <w:rsid w:val="00200457"/>
    <w:rsid w:val="00201DDF"/>
    <w:rsid w:val="002047D5"/>
    <w:rsid w:val="002107E6"/>
    <w:rsid w:val="002355E1"/>
    <w:rsid w:val="0023706D"/>
    <w:rsid w:val="0024781C"/>
    <w:rsid w:val="00260EB2"/>
    <w:rsid w:val="00281206"/>
    <w:rsid w:val="0028534D"/>
    <w:rsid w:val="002A0E3E"/>
    <w:rsid w:val="002A2785"/>
    <w:rsid w:val="002D4D52"/>
    <w:rsid w:val="002F5FD9"/>
    <w:rsid w:val="003022CA"/>
    <w:rsid w:val="00326948"/>
    <w:rsid w:val="00330364"/>
    <w:rsid w:val="00332795"/>
    <w:rsid w:val="00336828"/>
    <w:rsid w:val="00342013"/>
    <w:rsid w:val="003446D0"/>
    <w:rsid w:val="00345509"/>
    <w:rsid w:val="003579BC"/>
    <w:rsid w:val="00367533"/>
    <w:rsid w:val="0039198C"/>
    <w:rsid w:val="003A0C9F"/>
    <w:rsid w:val="003A477D"/>
    <w:rsid w:val="003B771B"/>
    <w:rsid w:val="003C7164"/>
    <w:rsid w:val="003D28EA"/>
    <w:rsid w:val="003E1B73"/>
    <w:rsid w:val="003E4790"/>
    <w:rsid w:val="00401FFF"/>
    <w:rsid w:val="004060E6"/>
    <w:rsid w:val="004168CA"/>
    <w:rsid w:val="00433C7F"/>
    <w:rsid w:val="00433FE5"/>
    <w:rsid w:val="00443AF3"/>
    <w:rsid w:val="00452C86"/>
    <w:rsid w:val="0045323D"/>
    <w:rsid w:val="004628BA"/>
    <w:rsid w:val="00474556"/>
    <w:rsid w:val="004833F6"/>
    <w:rsid w:val="004A0813"/>
    <w:rsid w:val="004A513D"/>
    <w:rsid w:val="004C1372"/>
    <w:rsid w:val="004C7600"/>
    <w:rsid w:val="004D4B19"/>
    <w:rsid w:val="004D4BC0"/>
    <w:rsid w:val="005137CF"/>
    <w:rsid w:val="00517718"/>
    <w:rsid w:val="00517AC6"/>
    <w:rsid w:val="005230B2"/>
    <w:rsid w:val="00523E85"/>
    <w:rsid w:val="00525FA0"/>
    <w:rsid w:val="00543F77"/>
    <w:rsid w:val="00564A5D"/>
    <w:rsid w:val="00567D22"/>
    <w:rsid w:val="005819EB"/>
    <w:rsid w:val="00582499"/>
    <w:rsid w:val="00596C61"/>
    <w:rsid w:val="005A10BC"/>
    <w:rsid w:val="005A2F9C"/>
    <w:rsid w:val="005B32C0"/>
    <w:rsid w:val="005B72AB"/>
    <w:rsid w:val="005E1209"/>
    <w:rsid w:val="005E6F9F"/>
    <w:rsid w:val="005F3CA3"/>
    <w:rsid w:val="006139DC"/>
    <w:rsid w:val="006401E7"/>
    <w:rsid w:val="00667005"/>
    <w:rsid w:val="00687D72"/>
    <w:rsid w:val="006A0BD0"/>
    <w:rsid w:val="006A77DB"/>
    <w:rsid w:val="006B10A9"/>
    <w:rsid w:val="006C40DF"/>
    <w:rsid w:val="006C74D4"/>
    <w:rsid w:val="006D4D7A"/>
    <w:rsid w:val="006E19AF"/>
    <w:rsid w:val="00704196"/>
    <w:rsid w:val="007131DD"/>
    <w:rsid w:val="0074107A"/>
    <w:rsid w:val="00747419"/>
    <w:rsid w:val="0074746A"/>
    <w:rsid w:val="00747AE1"/>
    <w:rsid w:val="007500B8"/>
    <w:rsid w:val="007520D2"/>
    <w:rsid w:val="007662E3"/>
    <w:rsid w:val="007939DF"/>
    <w:rsid w:val="007B1A86"/>
    <w:rsid w:val="007C4A3E"/>
    <w:rsid w:val="007C59A5"/>
    <w:rsid w:val="007D3D45"/>
    <w:rsid w:val="007D639F"/>
    <w:rsid w:val="00816ABB"/>
    <w:rsid w:val="00820EC5"/>
    <w:rsid w:val="008217A1"/>
    <w:rsid w:val="00824372"/>
    <w:rsid w:val="00827ED3"/>
    <w:rsid w:val="00831733"/>
    <w:rsid w:val="008452BA"/>
    <w:rsid w:val="008546EC"/>
    <w:rsid w:val="008568F7"/>
    <w:rsid w:val="00862F4A"/>
    <w:rsid w:val="00880E90"/>
    <w:rsid w:val="0089625E"/>
    <w:rsid w:val="008A0F50"/>
    <w:rsid w:val="008A5AA5"/>
    <w:rsid w:val="008A5B00"/>
    <w:rsid w:val="008C772C"/>
    <w:rsid w:val="008D6764"/>
    <w:rsid w:val="008E2099"/>
    <w:rsid w:val="008F6134"/>
    <w:rsid w:val="00903D15"/>
    <w:rsid w:val="0090569E"/>
    <w:rsid w:val="009100F4"/>
    <w:rsid w:val="0092037B"/>
    <w:rsid w:val="00923AD0"/>
    <w:rsid w:val="0097052D"/>
    <w:rsid w:val="0097358D"/>
    <w:rsid w:val="00982D16"/>
    <w:rsid w:val="00985117"/>
    <w:rsid w:val="009A012F"/>
    <w:rsid w:val="009A76CA"/>
    <w:rsid w:val="009B3474"/>
    <w:rsid w:val="009B7A98"/>
    <w:rsid w:val="009C5B21"/>
    <w:rsid w:val="009F1264"/>
    <w:rsid w:val="009F25C1"/>
    <w:rsid w:val="009F333D"/>
    <w:rsid w:val="009F6026"/>
    <w:rsid w:val="00A0072F"/>
    <w:rsid w:val="00A1104B"/>
    <w:rsid w:val="00A11437"/>
    <w:rsid w:val="00A16798"/>
    <w:rsid w:val="00A169FB"/>
    <w:rsid w:val="00A31921"/>
    <w:rsid w:val="00A411B2"/>
    <w:rsid w:val="00A55473"/>
    <w:rsid w:val="00A631DE"/>
    <w:rsid w:val="00A70135"/>
    <w:rsid w:val="00A768A3"/>
    <w:rsid w:val="00A8340D"/>
    <w:rsid w:val="00A92D0E"/>
    <w:rsid w:val="00AA180E"/>
    <w:rsid w:val="00AA4FF0"/>
    <w:rsid w:val="00AA7C4C"/>
    <w:rsid w:val="00AB1AC8"/>
    <w:rsid w:val="00AB2304"/>
    <w:rsid w:val="00AB2A68"/>
    <w:rsid w:val="00AC5FC3"/>
    <w:rsid w:val="00AC61FE"/>
    <w:rsid w:val="00AF5662"/>
    <w:rsid w:val="00AF6B88"/>
    <w:rsid w:val="00B14050"/>
    <w:rsid w:val="00B26FE1"/>
    <w:rsid w:val="00B276A9"/>
    <w:rsid w:val="00B36C56"/>
    <w:rsid w:val="00B55327"/>
    <w:rsid w:val="00B745D9"/>
    <w:rsid w:val="00B8252E"/>
    <w:rsid w:val="00B84367"/>
    <w:rsid w:val="00B97AA6"/>
    <w:rsid w:val="00BA02F2"/>
    <w:rsid w:val="00BB0E0F"/>
    <w:rsid w:val="00BE2790"/>
    <w:rsid w:val="00C25CDE"/>
    <w:rsid w:val="00C622B0"/>
    <w:rsid w:val="00C72F4D"/>
    <w:rsid w:val="00C733BA"/>
    <w:rsid w:val="00C93AF6"/>
    <w:rsid w:val="00CB1ADC"/>
    <w:rsid w:val="00CB3E93"/>
    <w:rsid w:val="00CB5E3F"/>
    <w:rsid w:val="00CB7679"/>
    <w:rsid w:val="00CE5D40"/>
    <w:rsid w:val="00D0306E"/>
    <w:rsid w:val="00D069F6"/>
    <w:rsid w:val="00D212D9"/>
    <w:rsid w:val="00D4071E"/>
    <w:rsid w:val="00D56B49"/>
    <w:rsid w:val="00D6269E"/>
    <w:rsid w:val="00D63150"/>
    <w:rsid w:val="00D6594A"/>
    <w:rsid w:val="00D7216D"/>
    <w:rsid w:val="00DB0E42"/>
    <w:rsid w:val="00DC70D9"/>
    <w:rsid w:val="00DD3D2D"/>
    <w:rsid w:val="00DD4BF8"/>
    <w:rsid w:val="00DD5CF8"/>
    <w:rsid w:val="00DF3479"/>
    <w:rsid w:val="00E16E3A"/>
    <w:rsid w:val="00E22F0B"/>
    <w:rsid w:val="00E26F32"/>
    <w:rsid w:val="00E52402"/>
    <w:rsid w:val="00E60F9B"/>
    <w:rsid w:val="00E627E5"/>
    <w:rsid w:val="00E65F36"/>
    <w:rsid w:val="00E66D1C"/>
    <w:rsid w:val="00E72DEA"/>
    <w:rsid w:val="00E77A0F"/>
    <w:rsid w:val="00E94FF3"/>
    <w:rsid w:val="00E95973"/>
    <w:rsid w:val="00EC43B5"/>
    <w:rsid w:val="00EC7FDB"/>
    <w:rsid w:val="00EF03FC"/>
    <w:rsid w:val="00EF11A2"/>
    <w:rsid w:val="00F11D69"/>
    <w:rsid w:val="00F1566E"/>
    <w:rsid w:val="00F17118"/>
    <w:rsid w:val="00F369BE"/>
    <w:rsid w:val="00F61D3A"/>
    <w:rsid w:val="00F63408"/>
    <w:rsid w:val="00F72740"/>
    <w:rsid w:val="00FA6A46"/>
    <w:rsid w:val="00FB6692"/>
    <w:rsid w:val="00FC4ADA"/>
    <w:rsid w:val="00FC643E"/>
    <w:rsid w:val="00FD6602"/>
    <w:rsid w:val="00FE7DD0"/>
    <w:rsid w:val="00F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</o:shapelayout>
  </w:shapeDefaults>
  <w:doNotEmbedSmartTags/>
  <w:decimalSymbol w:val=","/>
  <w:listSeparator w:val=";"/>
  <w14:docId w14:val="24DAA421"/>
  <w15:docId w15:val="{2DEE4481-0169-4F4A-8E2F-9724BBB8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A5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1DDF"/>
    <w:pPr>
      <w:widowControl w:val="0"/>
      <w:suppressAutoHyphens w:val="0"/>
      <w:autoSpaceDE w:val="0"/>
      <w:autoSpaceDN w:val="0"/>
      <w:adjustRightInd w:val="0"/>
      <w:outlineLvl w:val="0"/>
    </w:pPr>
    <w:rPr>
      <w:rFonts w:ascii="Times New Roman CYR" w:hAnsi="Times New Roman CYR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64A5D"/>
    <w:rPr>
      <w:rFonts w:ascii="Symbol" w:hAnsi="Symbol"/>
    </w:rPr>
  </w:style>
  <w:style w:type="character" w:customStyle="1" w:styleId="WW8Num3z0">
    <w:name w:val="WW8Num3z0"/>
    <w:rsid w:val="00564A5D"/>
    <w:rPr>
      <w:rFonts w:ascii="Symbol" w:hAnsi="Symbol"/>
    </w:rPr>
  </w:style>
  <w:style w:type="character" w:customStyle="1" w:styleId="WW8Num4z0">
    <w:name w:val="WW8Num4z0"/>
    <w:rsid w:val="00564A5D"/>
    <w:rPr>
      <w:rFonts w:ascii="Symbol" w:hAnsi="Symbol"/>
    </w:rPr>
  </w:style>
  <w:style w:type="character" w:customStyle="1" w:styleId="WW8Num6z0">
    <w:name w:val="WW8Num6z0"/>
    <w:rsid w:val="00564A5D"/>
    <w:rPr>
      <w:rFonts w:ascii="Symbol" w:hAnsi="Symbol"/>
    </w:rPr>
  </w:style>
  <w:style w:type="character" w:customStyle="1" w:styleId="WW8Num8z0">
    <w:name w:val="WW8Num8z0"/>
    <w:rsid w:val="00564A5D"/>
    <w:rPr>
      <w:rFonts w:ascii="Symbol" w:hAnsi="Symbol"/>
    </w:rPr>
  </w:style>
  <w:style w:type="character" w:customStyle="1" w:styleId="WW8Num9z0">
    <w:name w:val="WW8Num9z0"/>
    <w:rsid w:val="00564A5D"/>
    <w:rPr>
      <w:rFonts w:ascii="Symbol" w:hAnsi="Symbol"/>
    </w:rPr>
  </w:style>
  <w:style w:type="character" w:customStyle="1" w:styleId="WW8Num9z1">
    <w:name w:val="WW8Num9z1"/>
    <w:rsid w:val="00564A5D"/>
    <w:rPr>
      <w:rFonts w:ascii="Courier New" w:hAnsi="Courier New" w:cs="Courier New"/>
    </w:rPr>
  </w:style>
  <w:style w:type="character" w:customStyle="1" w:styleId="WW8Num11z0">
    <w:name w:val="WW8Num11z0"/>
    <w:rsid w:val="00564A5D"/>
    <w:rPr>
      <w:rFonts w:ascii="Symbol" w:hAnsi="Symbol"/>
    </w:rPr>
  </w:style>
  <w:style w:type="character" w:customStyle="1" w:styleId="WW8Num14z0">
    <w:name w:val="WW8Num14z0"/>
    <w:rsid w:val="00564A5D"/>
    <w:rPr>
      <w:rFonts w:ascii="Symbol" w:hAnsi="Symbol"/>
    </w:rPr>
  </w:style>
  <w:style w:type="character" w:customStyle="1" w:styleId="WW8Num15z0">
    <w:name w:val="WW8Num15z0"/>
    <w:rsid w:val="00564A5D"/>
    <w:rPr>
      <w:rFonts w:ascii="Symbol" w:hAnsi="Symbol"/>
    </w:rPr>
  </w:style>
  <w:style w:type="character" w:customStyle="1" w:styleId="WW8Num17z0">
    <w:name w:val="WW8Num17z0"/>
    <w:rsid w:val="00564A5D"/>
    <w:rPr>
      <w:rFonts w:ascii="Symbol" w:hAnsi="Symbol"/>
    </w:rPr>
  </w:style>
  <w:style w:type="character" w:customStyle="1" w:styleId="WW8Num18z0">
    <w:name w:val="WW8Num18z0"/>
    <w:rsid w:val="00564A5D"/>
    <w:rPr>
      <w:rFonts w:ascii="Symbol" w:hAnsi="Symbol"/>
    </w:rPr>
  </w:style>
  <w:style w:type="character" w:customStyle="1" w:styleId="WW8Num21z0">
    <w:name w:val="WW8Num21z0"/>
    <w:rsid w:val="00564A5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564A5D"/>
    <w:rPr>
      <w:rFonts w:ascii="Symbol" w:hAnsi="Symbol"/>
    </w:rPr>
  </w:style>
  <w:style w:type="character" w:customStyle="1" w:styleId="WW8Num23z0">
    <w:name w:val="WW8Num23z0"/>
    <w:rsid w:val="00564A5D"/>
    <w:rPr>
      <w:rFonts w:ascii="Symbol" w:hAnsi="Symbol"/>
    </w:rPr>
  </w:style>
  <w:style w:type="character" w:customStyle="1" w:styleId="WW8Num23z1">
    <w:name w:val="WW8Num23z1"/>
    <w:rsid w:val="00564A5D"/>
    <w:rPr>
      <w:rFonts w:ascii="Courier New" w:hAnsi="Courier New" w:cs="Courier New"/>
    </w:rPr>
  </w:style>
  <w:style w:type="character" w:customStyle="1" w:styleId="WW8Num23z2">
    <w:name w:val="WW8Num23z2"/>
    <w:rsid w:val="00564A5D"/>
    <w:rPr>
      <w:rFonts w:ascii="Wingdings" w:hAnsi="Wingdings"/>
    </w:rPr>
  </w:style>
  <w:style w:type="character" w:customStyle="1" w:styleId="WW8Num24z0">
    <w:name w:val="WW8Num24z0"/>
    <w:rsid w:val="00564A5D"/>
    <w:rPr>
      <w:rFonts w:ascii="Symbol" w:hAnsi="Symbol"/>
    </w:rPr>
  </w:style>
  <w:style w:type="character" w:customStyle="1" w:styleId="WW8Num25z0">
    <w:name w:val="WW8Num25z0"/>
    <w:rsid w:val="00564A5D"/>
    <w:rPr>
      <w:rFonts w:ascii="Symbol" w:hAnsi="Symbol"/>
    </w:rPr>
  </w:style>
  <w:style w:type="character" w:customStyle="1" w:styleId="WW8Num26z0">
    <w:name w:val="WW8Num26z0"/>
    <w:rsid w:val="00564A5D"/>
    <w:rPr>
      <w:rFonts w:ascii="Symbol" w:hAnsi="Symbol"/>
    </w:rPr>
  </w:style>
  <w:style w:type="character" w:customStyle="1" w:styleId="WW8Num27z0">
    <w:name w:val="WW8Num27z0"/>
    <w:rsid w:val="00564A5D"/>
    <w:rPr>
      <w:rFonts w:ascii="Symbol" w:hAnsi="Symbol"/>
    </w:rPr>
  </w:style>
  <w:style w:type="character" w:customStyle="1" w:styleId="Absatz-Standardschriftart">
    <w:name w:val="Absatz-Standardschriftart"/>
    <w:rsid w:val="00564A5D"/>
  </w:style>
  <w:style w:type="character" w:customStyle="1" w:styleId="WW-Absatz-Standardschriftart">
    <w:name w:val="WW-Absatz-Standardschriftart"/>
    <w:rsid w:val="00564A5D"/>
  </w:style>
  <w:style w:type="character" w:customStyle="1" w:styleId="WW-Absatz-Standardschriftart1">
    <w:name w:val="WW-Absatz-Standardschriftart1"/>
    <w:rsid w:val="00564A5D"/>
  </w:style>
  <w:style w:type="character" w:customStyle="1" w:styleId="WW-Absatz-Standardschriftart11">
    <w:name w:val="WW-Absatz-Standardschriftart11"/>
    <w:rsid w:val="00564A5D"/>
  </w:style>
  <w:style w:type="character" w:customStyle="1" w:styleId="WW-Absatz-Standardschriftart111">
    <w:name w:val="WW-Absatz-Standardschriftart111"/>
    <w:rsid w:val="00564A5D"/>
  </w:style>
  <w:style w:type="character" w:customStyle="1" w:styleId="WW-Absatz-Standardschriftart1111">
    <w:name w:val="WW-Absatz-Standardschriftart1111"/>
    <w:rsid w:val="00564A5D"/>
  </w:style>
  <w:style w:type="character" w:customStyle="1" w:styleId="WW-Absatz-Standardschriftart11111">
    <w:name w:val="WW-Absatz-Standardschriftart11111"/>
    <w:rsid w:val="00564A5D"/>
  </w:style>
  <w:style w:type="character" w:customStyle="1" w:styleId="WW-Absatz-Standardschriftart111111">
    <w:name w:val="WW-Absatz-Standardschriftart111111"/>
    <w:rsid w:val="00564A5D"/>
  </w:style>
  <w:style w:type="character" w:customStyle="1" w:styleId="WW-Absatz-Standardschriftart1111111">
    <w:name w:val="WW-Absatz-Standardschriftart1111111"/>
    <w:rsid w:val="00564A5D"/>
  </w:style>
  <w:style w:type="character" w:customStyle="1" w:styleId="WW-Absatz-Standardschriftart11111111">
    <w:name w:val="WW-Absatz-Standardschriftart11111111"/>
    <w:rsid w:val="00564A5D"/>
  </w:style>
  <w:style w:type="character" w:customStyle="1" w:styleId="WW-Absatz-Standardschriftart111111111">
    <w:name w:val="WW-Absatz-Standardschriftart111111111"/>
    <w:rsid w:val="00564A5D"/>
  </w:style>
  <w:style w:type="character" w:customStyle="1" w:styleId="WW-Absatz-Standardschriftart1111111111">
    <w:name w:val="WW-Absatz-Standardschriftart1111111111"/>
    <w:rsid w:val="00564A5D"/>
  </w:style>
  <w:style w:type="character" w:customStyle="1" w:styleId="WW-Absatz-Standardschriftart11111111111">
    <w:name w:val="WW-Absatz-Standardschriftart11111111111"/>
    <w:rsid w:val="00564A5D"/>
  </w:style>
  <w:style w:type="character" w:customStyle="1" w:styleId="WW-Absatz-Standardschriftart111111111111">
    <w:name w:val="WW-Absatz-Standardschriftart111111111111"/>
    <w:rsid w:val="00564A5D"/>
  </w:style>
  <w:style w:type="character" w:customStyle="1" w:styleId="WW8Num5z0">
    <w:name w:val="WW8Num5z0"/>
    <w:rsid w:val="00564A5D"/>
    <w:rPr>
      <w:rFonts w:ascii="Symbol" w:hAnsi="Symbol"/>
    </w:rPr>
  </w:style>
  <w:style w:type="character" w:customStyle="1" w:styleId="WW8Num7z0">
    <w:name w:val="WW8Num7z0"/>
    <w:rsid w:val="00564A5D"/>
    <w:rPr>
      <w:rFonts w:ascii="Symbol" w:hAnsi="Symbol"/>
    </w:rPr>
  </w:style>
  <w:style w:type="character" w:customStyle="1" w:styleId="WW8Num10z0">
    <w:name w:val="WW8Num10z0"/>
    <w:rsid w:val="00564A5D"/>
    <w:rPr>
      <w:rFonts w:ascii="Symbol" w:hAnsi="Symbol"/>
    </w:rPr>
  </w:style>
  <w:style w:type="character" w:customStyle="1" w:styleId="WW8Num10z1">
    <w:name w:val="WW8Num10z1"/>
    <w:rsid w:val="00564A5D"/>
    <w:rPr>
      <w:rFonts w:ascii="Courier New" w:hAnsi="Courier New" w:cs="Courier New"/>
    </w:rPr>
  </w:style>
  <w:style w:type="character" w:customStyle="1" w:styleId="WW8Num12z0">
    <w:name w:val="WW8Num12z0"/>
    <w:rsid w:val="00564A5D"/>
    <w:rPr>
      <w:rFonts w:ascii="Symbol" w:hAnsi="Symbol"/>
    </w:rPr>
  </w:style>
  <w:style w:type="character" w:customStyle="1" w:styleId="WW8Num16z0">
    <w:name w:val="WW8Num16z0"/>
    <w:rsid w:val="00564A5D"/>
    <w:rPr>
      <w:rFonts w:ascii="Symbol" w:hAnsi="Symbol"/>
    </w:rPr>
  </w:style>
  <w:style w:type="character" w:customStyle="1" w:styleId="WW8Num19z0">
    <w:name w:val="WW8Num19z0"/>
    <w:rsid w:val="00564A5D"/>
    <w:rPr>
      <w:rFonts w:ascii="Symbol" w:hAnsi="Symbol"/>
    </w:rPr>
  </w:style>
  <w:style w:type="character" w:customStyle="1" w:styleId="WW8Num24z1">
    <w:name w:val="WW8Num24z1"/>
    <w:rsid w:val="00564A5D"/>
    <w:rPr>
      <w:rFonts w:ascii="Courier New" w:hAnsi="Courier New" w:cs="Courier New"/>
    </w:rPr>
  </w:style>
  <w:style w:type="character" w:customStyle="1" w:styleId="WW8Num24z2">
    <w:name w:val="WW8Num24z2"/>
    <w:rsid w:val="00564A5D"/>
    <w:rPr>
      <w:rFonts w:ascii="Wingdings" w:hAnsi="Wingdings"/>
    </w:rPr>
  </w:style>
  <w:style w:type="character" w:customStyle="1" w:styleId="3">
    <w:name w:val="Основной шрифт абзаца3"/>
    <w:rsid w:val="00564A5D"/>
  </w:style>
  <w:style w:type="character" w:customStyle="1" w:styleId="WW8Num11z1">
    <w:name w:val="WW8Num11z1"/>
    <w:rsid w:val="00564A5D"/>
    <w:rPr>
      <w:rFonts w:ascii="Courier New" w:hAnsi="Courier New" w:cs="Courier New"/>
    </w:rPr>
  </w:style>
  <w:style w:type="character" w:customStyle="1" w:styleId="WW8Num13z0">
    <w:name w:val="WW8Num13z0"/>
    <w:rsid w:val="00564A5D"/>
    <w:rPr>
      <w:rFonts w:ascii="Symbol" w:hAnsi="Symbol"/>
    </w:rPr>
  </w:style>
  <w:style w:type="character" w:customStyle="1" w:styleId="WW8Num20z0">
    <w:name w:val="WW8Num20z0"/>
    <w:rsid w:val="00564A5D"/>
    <w:rPr>
      <w:rFonts w:ascii="Symbol" w:hAnsi="Symbol"/>
    </w:rPr>
  </w:style>
  <w:style w:type="character" w:customStyle="1" w:styleId="WW8Num26z1">
    <w:name w:val="WW8Num26z1"/>
    <w:rsid w:val="00564A5D"/>
    <w:rPr>
      <w:rFonts w:ascii="Courier New" w:hAnsi="Courier New" w:cs="Courier New"/>
    </w:rPr>
  </w:style>
  <w:style w:type="character" w:customStyle="1" w:styleId="WW8Num26z2">
    <w:name w:val="WW8Num26z2"/>
    <w:rsid w:val="00564A5D"/>
    <w:rPr>
      <w:rFonts w:ascii="Wingdings" w:hAnsi="Wingdings"/>
    </w:rPr>
  </w:style>
  <w:style w:type="character" w:customStyle="1" w:styleId="2">
    <w:name w:val="Основной шрифт абзаца2"/>
    <w:rsid w:val="00564A5D"/>
  </w:style>
  <w:style w:type="character" w:customStyle="1" w:styleId="WW8Num27z1">
    <w:name w:val="WW8Num27z1"/>
    <w:rsid w:val="00564A5D"/>
    <w:rPr>
      <w:rFonts w:ascii="Courier New" w:hAnsi="Courier New" w:cs="Courier New"/>
    </w:rPr>
  </w:style>
  <w:style w:type="character" w:customStyle="1" w:styleId="WW8Num27z2">
    <w:name w:val="WW8Num27z2"/>
    <w:rsid w:val="00564A5D"/>
    <w:rPr>
      <w:rFonts w:ascii="Wingdings" w:hAnsi="Wingdings"/>
    </w:rPr>
  </w:style>
  <w:style w:type="character" w:customStyle="1" w:styleId="WW-Absatz-Standardschriftart1111111111111">
    <w:name w:val="WW-Absatz-Standardschriftart1111111111111"/>
    <w:rsid w:val="00564A5D"/>
  </w:style>
  <w:style w:type="character" w:customStyle="1" w:styleId="WW-Absatz-Standardschriftart11111111111111">
    <w:name w:val="WW-Absatz-Standardschriftart11111111111111"/>
    <w:rsid w:val="00564A5D"/>
  </w:style>
  <w:style w:type="character" w:customStyle="1" w:styleId="WW8Num12z1">
    <w:name w:val="WW8Num12z1"/>
    <w:rsid w:val="00564A5D"/>
    <w:rPr>
      <w:rFonts w:ascii="Courier New" w:hAnsi="Courier New" w:cs="Courier New"/>
    </w:rPr>
  </w:style>
  <w:style w:type="character" w:customStyle="1" w:styleId="WW8Num28z0">
    <w:name w:val="WW8Num28z0"/>
    <w:rsid w:val="00564A5D"/>
    <w:rPr>
      <w:rFonts w:ascii="Symbol" w:hAnsi="Symbol"/>
    </w:rPr>
  </w:style>
  <w:style w:type="character" w:customStyle="1" w:styleId="WW8Num29z0">
    <w:name w:val="WW8Num29z0"/>
    <w:rsid w:val="00564A5D"/>
    <w:rPr>
      <w:rFonts w:ascii="Symbol" w:hAnsi="Symbol"/>
    </w:rPr>
  </w:style>
  <w:style w:type="character" w:customStyle="1" w:styleId="WW8Num29z1">
    <w:name w:val="WW8Num29z1"/>
    <w:rsid w:val="00564A5D"/>
    <w:rPr>
      <w:rFonts w:ascii="Courier New" w:hAnsi="Courier New" w:cs="Courier New"/>
    </w:rPr>
  </w:style>
  <w:style w:type="character" w:customStyle="1" w:styleId="WW8Num29z2">
    <w:name w:val="WW8Num29z2"/>
    <w:rsid w:val="00564A5D"/>
    <w:rPr>
      <w:rFonts w:ascii="Wingdings" w:hAnsi="Wingdings"/>
    </w:rPr>
  </w:style>
  <w:style w:type="character" w:customStyle="1" w:styleId="WW-Absatz-Standardschriftart111111111111111">
    <w:name w:val="WW-Absatz-Standardschriftart111111111111111"/>
    <w:rsid w:val="00564A5D"/>
  </w:style>
  <w:style w:type="character" w:customStyle="1" w:styleId="WW8Num1z0">
    <w:name w:val="WW8Num1z0"/>
    <w:rsid w:val="00564A5D"/>
    <w:rPr>
      <w:rFonts w:ascii="Symbol" w:hAnsi="Symbol"/>
    </w:rPr>
  </w:style>
  <w:style w:type="character" w:customStyle="1" w:styleId="WW8Num3z1">
    <w:name w:val="WW8Num3z1"/>
    <w:rsid w:val="00564A5D"/>
    <w:rPr>
      <w:rFonts w:ascii="Courier New" w:hAnsi="Courier New" w:cs="Courier New"/>
    </w:rPr>
  </w:style>
  <w:style w:type="character" w:customStyle="1" w:styleId="WW8Num3z2">
    <w:name w:val="WW8Num3z2"/>
    <w:rsid w:val="00564A5D"/>
    <w:rPr>
      <w:rFonts w:ascii="Wingdings" w:hAnsi="Wingdings"/>
    </w:rPr>
  </w:style>
  <w:style w:type="character" w:customStyle="1" w:styleId="WW8Num3z3">
    <w:name w:val="WW8Num3z3"/>
    <w:rsid w:val="00564A5D"/>
    <w:rPr>
      <w:rFonts w:ascii="Symbol" w:hAnsi="Symbol"/>
    </w:rPr>
  </w:style>
  <w:style w:type="character" w:customStyle="1" w:styleId="WW8Num4z1">
    <w:name w:val="WW8Num4z1"/>
    <w:rsid w:val="00564A5D"/>
    <w:rPr>
      <w:rFonts w:ascii="Courier New" w:hAnsi="Courier New" w:cs="Courier New"/>
    </w:rPr>
  </w:style>
  <w:style w:type="character" w:customStyle="1" w:styleId="WW8Num4z2">
    <w:name w:val="WW8Num4z2"/>
    <w:rsid w:val="00564A5D"/>
    <w:rPr>
      <w:rFonts w:ascii="Wingdings" w:hAnsi="Wingdings"/>
    </w:rPr>
  </w:style>
  <w:style w:type="character" w:customStyle="1" w:styleId="WW8Num5z1">
    <w:name w:val="WW8Num5z1"/>
    <w:rsid w:val="00564A5D"/>
    <w:rPr>
      <w:rFonts w:ascii="Courier New" w:hAnsi="Courier New" w:cs="Courier New"/>
    </w:rPr>
  </w:style>
  <w:style w:type="character" w:customStyle="1" w:styleId="WW8Num5z2">
    <w:name w:val="WW8Num5z2"/>
    <w:rsid w:val="00564A5D"/>
    <w:rPr>
      <w:rFonts w:ascii="Wingdings" w:hAnsi="Wingdings"/>
    </w:rPr>
  </w:style>
  <w:style w:type="character" w:customStyle="1" w:styleId="WW8Num6z1">
    <w:name w:val="WW8Num6z1"/>
    <w:rsid w:val="00564A5D"/>
    <w:rPr>
      <w:rFonts w:ascii="Courier New" w:hAnsi="Courier New" w:cs="Courier New"/>
    </w:rPr>
  </w:style>
  <w:style w:type="character" w:customStyle="1" w:styleId="WW8Num6z2">
    <w:name w:val="WW8Num6z2"/>
    <w:rsid w:val="00564A5D"/>
    <w:rPr>
      <w:rFonts w:ascii="Wingdings" w:hAnsi="Wingdings"/>
    </w:rPr>
  </w:style>
  <w:style w:type="character" w:customStyle="1" w:styleId="WW8Num7z1">
    <w:name w:val="WW8Num7z1"/>
    <w:rsid w:val="00564A5D"/>
    <w:rPr>
      <w:rFonts w:ascii="Courier New" w:hAnsi="Courier New" w:cs="Courier New"/>
    </w:rPr>
  </w:style>
  <w:style w:type="character" w:customStyle="1" w:styleId="WW8Num7z2">
    <w:name w:val="WW8Num7z2"/>
    <w:rsid w:val="00564A5D"/>
    <w:rPr>
      <w:rFonts w:ascii="Wingdings" w:hAnsi="Wingdings"/>
    </w:rPr>
  </w:style>
  <w:style w:type="character" w:customStyle="1" w:styleId="WW8Num9z2">
    <w:name w:val="WW8Num9z2"/>
    <w:rsid w:val="00564A5D"/>
    <w:rPr>
      <w:rFonts w:ascii="Wingdings" w:hAnsi="Wingdings"/>
    </w:rPr>
  </w:style>
  <w:style w:type="character" w:customStyle="1" w:styleId="WW8Num10z2">
    <w:name w:val="WW8Num10z2"/>
    <w:rsid w:val="00564A5D"/>
    <w:rPr>
      <w:rFonts w:ascii="Wingdings" w:hAnsi="Wingdings"/>
    </w:rPr>
  </w:style>
  <w:style w:type="character" w:customStyle="1" w:styleId="WW8Num11z2">
    <w:name w:val="WW8Num11z2"/>
    <w:rsid w:val="00564A5D"/>
    <w:rPr>
      <w:rFonts w:ascii="Wingdings" w:hAnsi="Wingdings"/>
    </w:rPr>
  </w:style>
  <w:style w:type="character" w:customStyle="1" w:styleId="WW8Num12z2">
    <w:name w:val="WW8Num12z2"/>
    <w:rsid w:val="00564A5D"/>
    <w:rPr>
      <w:rFonts w:ascii="Wingdings" w:hAnsi="Wingdings"/>
    </w:rPr>
  </w:style>
  <w:style w:type="character" w:customStyle="1" w:styleId="WW8Num14z1">
    <w:name w:val="WW8Num14z1"/>
    <w:rsid w:val="00564A5D"/>
    <w:rPr>
      <w:rFonts w:ascii="Courier New" w:hAnsi="Courier New" w:cs="Courier New"/>
    </w:rPr>
  </w:style>
  <w:style w:type="character" w:customStyle="1" w:styleId="WW8Num14z2">
    <w:name w:val="WW8Num14z2"/>
    <w:rsid w:val="00564A5D"/>
    <w:rPr>
      <w:rFonts w:ascii="Wingdings" w:hAnsi="Wingdings"/>
    </w:rPr>
  </w:style>
  <w:style w:type="character" w:customStyle="1" w:styleId="WW8Num15z1">
    <w:name w:val="WW8Num15z1"/>
    <w:rsid w:val="00564A5D"/>
    <w:rPr>
      <w:rFonts w:ascii="Courier New" w:hAnsi="Courier New" w:cs="Courier New"/>
    </w:rPr>
  </w:style>
  <w:style w:type="character" w:customStyle="1" w:styleId="WW8Num15z2">
    <w:name w:val="WW8Num15z2"/>
    <w:rsid w:val="00564A5D"/>
    <w:rPr>
      <w:rFonts w:ascii="Wingdings" w:hAnsi="Wingdings"/>
    </w:rPr>
  </w:style>
  <w:style w:type="character" w:customStyle="1" w:styleId="WW8Num16z1">
    <w:name w:val="WW8Num16z1"/>
    <w:rsid w:val="00564A5D"/>
    <w:rPr>
      <w:rFonts w:ascii="Courier New" w:hAnsi="Courier New" w:cs="Courier New"/>
    </w:rPr>
  </w:style>
  <w:style w:type="character" w:customStyle="1" w:styleId="WW8Num16z2">
    <w:name w:val="WW8Num16z2"/>
    <w:rsid w:val="00564A5D"/>
    <w:rPr>
      <w:rFonts w:ascii="Wingdings" w:hAnsi="Wingdings"/>
    </w:rPr>
  </w:style>
  <w:style w:type="character" w:customStyle="1" w:styleId="WW8Num17z1">
    <w:name w:val="WW8Num17z1"/>
    <w:rsid w:val="00564A5D"/>
    <w:rPr>
      <w:rFonts w:ascii="Courier New" w:hAnsi="Courier New" w:cs="Courier New"/>
    </w:rPr>
  </w:style>
  <w:style w:type="character" w:customStyle="1" w:styleId="WW8Num17z2">
    <w:name w:val="WW8Num17z2"/>
    <w:rsid w:val="00564A5D"/>
    <w:rPr>
      <w:rFonts w:ascii="Wingdings" w:hAnsi="Wingdings"/>
    </w:rPr>
  </w:style>
  <w:style w:type="character" w:customStyle="1" w:styleId="WW8Num19z1">
    <w:name w:val="WW8Num19z1"/>
    <w:rsid w:val="00564A5D"/>
    <w:rPr>
      <w:rFonts w:ascii="Courier New" w:hAnsi="Courier New" w:cs="Courier New"/>
    </w:rPr>
  </w:style>
  <w:style w:type="character" w:customStyle="1" w:styleId="WW8Num19z2">
    <w:name w:val="WW8Num19z2"/>
    <w:rsid w:val="00564A5D"/>
    <w:rPr>
      <w:rFonts w:ascii="Wingdings" w:hAnsi="Wingdings"/>
    </w:rPr>
  </w:style>
  <w:style w:type="character" w:customStyle="1" w:styleId="WW8Num20z1">
    <w:name w:val="WW8Num20z1"/>
    <w:rsid w:val="00564A5D"/>
    <w:rPr>
      <w:rFonts w:ascii="Courier New" w:hAnsi="Courier New" w:cs="Courier New"/>
    </w:rPr>
  </w:style>
  <w:style w:type="character" w:customStyle="1" w:styleId="WW8Num20z2">
    <w:name w:val="WW8Num20z2"/>
    <w:rsid w:val="00564A5D"/>
    <w:rPr>
      <w:rFonts w:ascii="Wingdings" w:hAnsi="Wingdings"/>
    </w:rPr>
  </w:style>
  <w:style w:type="character" w:customStyle="1" w:styleId="WW8Num21z1">
    <w:name w:val="WW8Num21z1"/>
    <w:rsid w:val="00564A5D"/>
    <w:rPr>
      <w:rFonts w:ascii="Symbol" w:hAnsi="Symbol"/>
    </w:rPr>
  </w:style>
  <w:style w:type="character" w:customStyle="1" w:styleId="WW8Num24z4">
    <w:name w:val="WW8Num24z4"/>
    <w:rsid w:val="00564A5D"/>
    <w:rPr>
      <w:rFonts w:ascii="Courier New" w:hAnsi="Courier New" w:cs="Courier New"/>
    </w:rPr>
  </w:style>
  <w:style w:type="character" w:customStyle="1" w:styleId="WW8Num28z1">
    <w:name w:val="WW8Num28z1"/>
    <w:rsid w:val="00564A5D"/>
    <w:rPr>
      <w:rFonts w:ascii="Symbol" w:hAnsi="Symbol"/>
    </w:rPr>
  </w:style>
  <w:style w:type="character" w:customStyle="1" w:styleId="WW8Num28z2">
    <w:name w:val="WW8Num28z2"/>
    <w:rsid w:val="00564A5D"/>
    <w:rPr>
      <w:rFonts w:ascii="Wingdings" w:hAnsi="Wingdings"/>
    </w:rPr>
  </w:style>
  <w:style w:type="character" w:customStyle="1" w:styleId="WW8Num28z4">
    <w:name w:val="WW8Num28z4"/>
    <w:rsid w:val="00564A5D"/>
    <w:rPr>
      <w:rFonts w:ascii="Courier New" w:hAnsi="Courier New" w:cs="Courier New"/>
    </w:rPr>
  </w:style>
  <w:style w:type="character" w:customStyle="1" w:styleId="WW8Num30z0">
    <w:name w:val="WW8Num30z0"/>
    <w:rsid w:val="00564A5D"/>
    <w:rPr>
      <w:rFonts w:ascii="Symbol" w:hAnsi="Symbol"/>
    </w:rPr>
  </w:style>
  <w:style w:type="character" w:customStyle="1" w:styleId="WW8Num30z1">
    <w:name w:val="WW8Num30z1"/>
    <w:rsid w:val="00564A5D"/>
    <w:rPr>
      <w:rFonts w:ascii="Courier New" w:hAnsi="Courier New" w:cs="Courier New"/>
    </w:rPr>
  </w:style>
  <w:style w:type="character" w:customStyle="1" w:styleId="WW8Num30z2">
    <w:name w:val="WW8Num30z2"/>
    <w:rsid w:val="00564A5D"/>
    <w:rPr>
      <w:rFonts w:ascii="Wingdings" w:hAnsi="Wingdings"/>
    </w:rPr>
  </w:style>
  <w:style w:type="character" w:customStyle="1" w:styleId="WW8Num31z0">
    <w:name w:val="WW8Num31z0"/>
    <w:rsid w:val="00564A5D"/>
    <w:rPr>
      <w:rFonts w:ascii="Symbol" w:hAnsi="Symbol"/>
    </w:rPr>
  </w:style>
  <w:style w:type="character" w:customStyle="1" w:styleId="WW8Num32z0">
    <w:name w:val="WW8Num32z0"/>
    <w:rsid w:val="00564A5D"/>
    <w:rPr>
      <w:rFonts w:ascii="Symbol" w:hAnsi="Symbol"/>
    </w:rPr>
  </w:style>
  <w:style w:type="character" w:customStyle="1" w:styleId="WW8Num32z1">
    <w:name w:val="WW8Num32z1"/>
    <w:rsid w:val="00564A5D"/>
    <w:rPr>
      <w:rFonts w:ascii="Courier New" w:hAnsi="Courier New" w:cs="Courier New"/>
    </w:rPr>
  </w:style>
  <w:style w:type="character" w:customStyle="1" w:styleId="WW8Num32z2">
    <w:name w:val="WW8Num32z2"/>
    <w:rsid w:val="00564A5D"/>
    <w:rPr>
      <w:rFonts w:ascii="Wingdings" w:hAnsi="Wingdings"/>
    </w:rPr>
  </w:style>
  <w:style w:type="character" w:customStyle="1" w:styleId="WW8Num33z0">
    <w:name w:val="WW8Num33z0"/>
    <w:rsid w:val="00564A5D"/>
    <w:rPr>
      <w:rFonts w:ascii="Symbol" w:hAnsi="Symbol"/>
    </w:rPr>
  </w:style>
  <w:style w:type="character" w:customStyle="1" w:styleId="WW8Num33z1">
    <w:name w:val="WW8Num33z1"/>
    <w:rsid w:val="00564A5D"/>
    <w:rPr>
      <w:rFonts w:ascii="Courier New" w:hAnsi="Courier New" w:cs="Courier New"/>
    </w:rPr>
  </w:style>
  <w:style w:type="character" w:customStyle="1" w:styleId="WW8Num33z2">
    <w:name w:val="WW8Num33z2"/>
    <w:rsid w:val="00564A5D"/>
    <w:rPr>
      <w:rFonts w:ascii="Wingdings" w:hAnsi="Wingdings"/>
    </w:rPr>
  </w:style>
  <w:style w:type="character" w:customStyle="1" w:styleId="WW8Num35z0">
    <w:name w:val="WW8Num35z0"/>
    <w:rsid w:val="00564A5D"/>
    <w:rPr>
      <w:rFonts w:ascii="Symbol" w:hAnsi="Symbol"/>
    </w:rPr>
  </w:style>
  <w:style w:type="character" w:customStyle="1" w:styleId="WW8Num35z1">
    <w:name w:val="WW8Num35z1"/>
    <w:rsid w:val="00564A5D"/>
    <w:rPr>
      <w:rFonts w:ascii="Courier New" w:hAnsi="Courier New" w:cs="Courier New"/>
    </w:rPr>
  </w:style>
  <w:style w:type="character" w:customStyle="1" w:styleId="WW8Num35z2">
    <w:name w:val="WW8Num35z2"/>
    <w:rsid w:val="00564A5D"/>
    <w:rPr>
      <w:rFonts w:ascii="Wingdings" w:hAnsi="Wingdings"/>
    </w:rPr>
  </w:style>
  <w:style w:type="character" w:customStyle="1" w:styleId="WW8Num36z0">
    <w:name w:val="WW8Num36z0"/>
    <w:rsid w:val="00564A5D"/>
    <w:rPr>
      <w:rFonts w:ascii="Symbol" w:hAnsi="Symbol"/>
    </w:rPr>
  </w:style>
  <w:style w:type="character" w:customStyle="1" w:styleId="WW8Num36z1">
    <w:name w:val="WW8Num36z1"/>
    <w:rsid w:val="00564A5D"/>
    <w:rPr>
      <w:rFonts w:ascii="Courier New" w:hAnsi="Courier New" w:cs="Courier New"/>
    </w:rPr>
  </w:style>
  <w:style w:type="character" w:customStyle="1" w:styleId="WW8Num36z2">
    <w:name w:val="WW8Num36z2"/>
    <w:rsid w:val="00564A5D"/>
    <w:rPr>
      <w:rFonts w:ascii="Wingdings" w:hAnsi="Wingdings"/>
    </w:rPr>
  </w:style>
  <w:style w:type="character" w:customStyle="1" w:styleId="WW8Num38z0">
    <w:name w:val="WW8Num38z0"/>
    <w:rsid w:val="00564A5D"/>
    <w:rPr>
      <w:rFonts w:ascii="Symbol" w:hAnsi="Symbol"/>
    </w:rPr>
  </w:style>
  <w:style w:type="character" w:customStyle="1" w:styleId="WW8Num39z0">
    <w:name w:val="WW8Num39z0"/>
    <w:rsid w:val="00564A5D"/>
    <w:rPr>
      <w:rFonts w:ascii="Symbol" w:hAnsi="Symbol"/>
    </w:rPr>
  </w:style>
  <w:style w:type="character" w:customStyle="1" w:styleId="WW8Num39z1">
    <w:name w:val="WW8Num39z1"/>
    <w:rsid w:val="00564A5D"/>
    <w:rPr>
      <w:rFonts w:ascii="Courier New" w:hAnsi="Courier New" w:cs="Courier New"/>
    </w:rPr>
  </w:style>
  <w:style w:type="character" w:customStyle="1" w:styleId="WW8Num39z2">
    <w:name w:val="WW8Num39z2"/>
    <w:rsid w:val="00564A5D"/>
    <w:rPr>
      <w:rFonts w:ascii="Wingdings" w:hAnsi="Wingdings"/>
    </w:rPr>
  </w:style>
  <w:style w:type="character" w:customStyle="1" w:styleId="WW8Num40z0">
    <w:name w:val="WW8Num40z0"/>
    <w:rsid w:val="00564A5D"/>
    <w:rPr>
      <w:rFonts w:ascii="Symbol" w:hAnsi="Symbol"/>
    </w:rPr>
  </w:style>
  <w:style w:type="character" w:customStyle="1" w:styleId="WW8Num40z1">
    <w:name w:val="WW8Num40z1"/>
    <w:rsid w:val="00564A5D"/>
    <w:rPr>
      <w:rFonts w:ascii="Courier New" w:hAnsi="Courier New" w:cs="Courier New"/>
    </w:rPr>
  </w:style>
  <w:style w:type="character" w:customStyle="1" w:styleId="WW8Num40z2">
    <w:name w:val="WW8Num40z2"/>
    <w:rsid w:val="00564A5D"/>
    <w:rPr>
      <w:rFonts w:ascii="Wingdings" w:hAnsi="Wingdings"/>
    </w:rPr>
  </w:style>
  <w:style w:type="character" w:customStyle="1" w:styleId="WW8Num41z0">
    <w:name w:val="WW8Num41z0"/>
    <w:rsid w:val="00564A5D"/>
    <w:rPr>
      <w:rFonts w:ascii="Symbol" w:hAnsi="Symbol"/>
    </w:rPr>
  </w:style>
  <w:style w:type="character" w:customStyle="1" w:styleId="WW8Num41z1">
    <w:name w:val="WW8Num41z1"/>
    <w:rsid w:val="00564A5D"/>
    <w:rPr>
      <w:rFonts w:ascii="Courier New" w:hAnsi="Courier New" w:cs="Courier New"/>
    </w:rPr>
  </w:style>
  <w:style w:type="character" w:customStyle="1" w:styleId="WW8Num41z2">
    <w:name w:val="WW8Num41z2"/>
    <w:rsid w:val="00564A5D"/>
    <w:rPr>
      <w:rFonts w:ascii="Wingdings" w:hAnsi="Wingdings"/>
    </w:rPr>
  </w:style>
  <w:style w:type="character" w:customStyle="1" w:styleId="WW8Num43z0">
    <w:name w:val="WW8Num43z0"/>
    <w:rsid w:val="00564A5D"/>
    <w:rPr>
      <w:rFonts w:ascii="Symbol" w:hAnsi="Symbol"/>
    </w:rPr>
  </w:style>
  <w:style w:type="character" w:customStyle="1" w:styleId="WW8Num43z1">
    <w:name w:val="WW8Num43z1"/>
    <w:rsid w:val="00564A5D"/>
    <w:rPr>
      <w:rFonts w:ascii="Courier New" w:hAnsi="Courier New" w:cs="Courier New"/>
    </w:rPr>
  </w:style>
  <w:style w:type="character" w:customStyle="1" w:styleId="WW8Num43z2">
    <w:name w:val="WW8Num43z2"/>
    <w:rsid w:val="00564A5D"/>
    <w:rPr>
      <w:rFonts w:ascii="Wingdings" w:hAnsi="Wingdings"/>
    </w:rPr>
  </w:style>
  <w:style w:type="character" w:customStyle="1" w:styleId="WW8Num44z0">
    <w:name w:val="WW8Num44z0"/>
    <w:rsid w:val="00564A5D"/>
    <w:rPr>
      <w:rFonts w:ascii="Symbol" w:hAnsi="Symbol"/>
    </w:rPr>
  </w:style>
  <w:style w:type="character" w:customStyle="1" w:styleId="WW8Num44z1">
    <w:name w:val="WW8Num44z1"/>
    <w:rsid w:val="00564A5D"/>
    <w:rPr>
      <w:rFonts w:ascii="Courier New" w:hAnsi="Courier New" w:cs="Courier New"/>
    </w:rPr>
  </w:style>
  <w:style w:type="character" w:customStyle="1" w:styleId="WW8Num44z2">
    <w:name w:val="WW8Num44z2"/>
    <w:rsid w:val="00564A5D"/>
    <w:rPr>
      <w:rFonts w:ascii="Wingdings" w:hAnsi="Wingdings"/>
    </w:rPr>
  </w:style>
  <w:style w:type="character" w:customStyle="1" w:styleId="WW8Num45z0">
    <w:name w:val="WW8Num45z0"/>
    <w:rsid w:val="00564A5D"/>
    <w:rPr>
      <w:rFonts w:ascii="Symbol" w:hAnsi="Symbol"/>
    </w:rPr>
  </w:style>
  <w:style w:type="character" w:customStyle="1" w:styleId="WW8Num46z0">
    <w:name w:val="WW8Num46z0"/>
    <w:rsid w:val="00564A5D"/>
    <w:rPr>
      <w:rFonts w:ascii="Symbol" w:hAnsi="Symbol"/>
    </w:rPr>
  </w:style>
  <w:style w:type="character" w:customStyle="1" w:styleId="WW8Num46z1">
    <w:name w:val="WW8Num46z1"/>
    <w:rsid w:val="00564A5D"/>
    <w:rPr>
      <w:rFonts w:ascii="Courier New" w:hAnsi="Courier New" w:cs="Courier New"/>
    </w:rPr>
  </w:style>
  <w:style w:type="character" w:customStyle="1" w:styleId="WW8Num46z2">
    <w:name w:val="WW8Num46z2"/>
    <w:rsid w:val="00564A5D"/>
    <w:rPr>
      <w:rFonts w:ascii="Wingdings" w:hAnsi="Wingdings"/>
    </w:rPr>
  </w:style>
  <w:style w:type="character" w:customStyle="1" w:styleId="WW8Num47z0">
    <w:name w:val="WW8Num47z0"/>
    <w:rsid w:val="00564A5D"/>
    <w:rPr>
      <w:rFonts w:ascii="Symbol" w:hAnsi="Symbol"/>
    </w:rPr>
  </w:style>
  <w:style w:type="character" w:customStyle="1" w:styleId="WW8Num47z1">
    <w:name w:val="WW8Num47z1"/>
    <w:rsid w:val="00564A5D"/>
    <w:rPr>
      <w:rFonts w:ascii="Courier New" w:hAnsi="Courier New" w:cs="Courier New"/>
    </w:rPr>
  </w:style>
  <w:style w:type="character" w:customStyle="1" w:styleId="WW8Num47z2">
    <w:name w:val="WW8Num47z2"/>
    <w:rsid w:val="00564A5D"/>
    <w:rPr>
      <w:rFonts w:ascii="Wingdings" w:hAnsi="Wingdings"/>
    </w:rPr>
  </w:style>
  <w:style w:type="character" w:customStyle="1" w:styleId="11">
    <w:name w:val="Основной шрифт абзаца1"/>
    <w:rsid w:val="00564A5D"/>
  </w:style>
  <w:style w:type="character" w:customStyle="1" w:styleId="a3">
    <w:name w:val="Маркеры списка"/>
    <w:rsid w:val="00564A5D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564A5D"/>
  </w:style>
  <w:style w:type="paragraph" w:customStyle="1" w:styleId="12">
    <w:name w:val="Заголовок1"/>
    <w:basedOn w:val="a"/>
    <w:next w:val="a5"/>
    <w:rsid w:val="00564A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64A5D"/>
    <w:pPr>
      <w:spacing w:after="120"/>
    </w:pPr>
  </w:style>
  <w:style w:type="paragraph" w:styleId="a6">
    <w:name w:val="List"/>
    <w:basedOn w:val="a5"/>
    <w:rsid w:val="00564A5D"/>
    <w:rPr>
      <w:rFonts w:cs="Tahoma"/>
    </w:rPr>
  </w:style>
  <w:style w:type="paragraph" w:customStyle="1" w:styleId="30">
    <w:name w:val="Название3"/>
    <w:basedOn w:val="a"/>
    <w:rsid w:val="00564A5D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564A5D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564A5D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564A5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64A5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564A5D"/>
    <w:pPr>
      <w:suppressLineNumbers/>
    </w:pPr>
    <w:rPr>
      <w:rFonts w:cs="Tahoma"/>
    </w:rPr>
  </w:style>
  <w:style w:type="paragraph" w:styleId="a7">
    <w:name w:val="Title"/>
    <w:basedOn w:val="12"/>
    <w:next w:val="a8"/>
    <w:qFormat/>
    <w:rsid w:val="00564A5D"/>
  </w:style>
  <w:style w:type="paragraph" w:styleId="a8">
    <w:name w:val="Subtitle"/>
    <w:basedOn w:val="12"/>
    <w:next w:val="a5"/>
    <w:qFormat/>
    <w:rsid w:val="00564A5D"/>
    <w:pPr>
      <w:jc w:val="center"/>
    </w:pPr>
    <w:rPr>
      <w:i/>
      <w:iCs/>
    </w:rPr>
  </w:style>
  <w:style w:type="paragraph" w:styleId="a9">
    <w:name w:val="Body Text Indent"/>
    <w:basedOn w:val="a"/>
    <w:rsid w:val="00564A5D"/>
    <w:pPr>
      <w:ind w:firstLine="708"/>
    </w:pPr>
    <w:rPr>
      <w:sz w:val="28"/>
    </w:rPr>
  </w:style>
  <w:style w:type="paragraph" w:customStyle="1" w:styleId="ConsPlusNormal">
    <w:name w:val="ConsPlusNormal"/>
    <w:rsid w:val="00564A5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564A5D"/>
    <w:pPr>
      <w:suppressLineNumbers/>
    </w:pPr>
  </w:style>
  <w:style w:type="paragraph" w:customStyle="1" w:styleId="ab">
    <w:name w:val="Заголовок таблицы"/>
    <w:basedOn w:val="aa"/>
    <w:rsid w:val="00564A5D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564A5D"/>
  </w:style>
  <w:style w:type="paragraph" w:styleId="ad">
    <w:name w:val="Document Map"/>
    <w:basedOn w:val="a"/>
    <w:link w:val="ae"/>
    <w:uiPriority w:val="99"/>
    <w:semiHidden/>
    <w:unhideWhenUsed/>
    <w:rsid w:val="00162E8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62E88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01DDF"/>
    <w:rPr>
      <w:rFonts w:ascii="Times New Roman CYR" w:hAnsi="Times New Roman CYR"/>
      <w:sz w:val="24"/>
      <w:szCs w:val="24"/>
    </w:rPr>
  </w:style>
  <w:style w:type="paragraph" w:customStyle="1" w:styleId="LISTBodyBULL1">
    <w:name w:val="LIST_Body_BULL_1"/>
    <w:basedOn w:val="a"/>
    <w:uiPriority w:val="99"/>
    <w:rsid w:val="000B2C33"/>
    <w:pPr>
      <w:suppressAutoHyphens w:val="0"/>
      <w:autoSpaceDE w:val="0"/>
      <w:autoSpaceDN w:val="0"/>
      <w:adjustRightInd w:val="0"/>
      <w:spacing w:line="234" w:lineRule="atLeast"/>
      <w:ind w:left="737" w:hanging="283"/>
      <w:jc w:val="both"/>
    </w:pPr>
    <w:rPr>
      <w:rFonts w:ascii="BalticaC" w:hAnsi="BalticaC" w:cs="BalticaC"/>
      <w:color w:val="000000"/>
      <w:sz w:val="20"/>
      <w:szCs w:val="20"/>
      <w:lang w:eastAsia="en-US"/>
    </w:rPr>
  </w:style>
  <w:style w:type="table" w:styleId="af">
    <w:name w:val="Table Grid"/>
    <w:basedOn w:val="a1"/>
    <w:uiPriority w:val="59"/>
    <w:rsid w:val="00BB0E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2E5D8-D615-4EDD-98B5-6432CD23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26437</Words>
  <Characters>150695</Characters>
  <Application>Microsoft Office Word</Application>
  <DocSecurity>0</DocSecurity>
  <Lines>1255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</cp:lastModifiedBy>
  <cp:revision>21</cp:revision>
  <cp:lastPrinted>2021-09-28T12:15:00Z</cp:lastPrinted>
  <dcterms:created xsi:type="dcterms:W3CDTF">2017-02-27T09:24:00Z</dcterms:created>
  <dcterms:modified xsi:type="dcterms:W3CDTF">2021-09-29T04:45:00Z</dcterms:modified>
</cp:coreProperties>
</file>